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20" w:rsidRPr="00F41420" w:rsidRDefault="00F41420" w:rsidP="00F41420">
      <w:r w:rsidRPr="00F41420">
        <w:t xml:space="preserve">Name                                                                               Date                                                 Period </w:t>
      </w:r>
      <w:r w:rsidRPr="00F41420">
        <w:rPr>
          <w:u w:val="thick"/>
        </w:rPr>
        <w:t xml:space="preserve">                         </w:t>
      </w:r>
    </w:p>
    <w:p w:rsidR="00F41420" w:rsidRPr="00F41420" w:rsidRDefault="00F41420" w:rsidP="00F41420">
      <w:pPr>
        <w:jc w:val="center"/>
        <w:rPr>
          <w:sz w:val="28"/>
        </w:rPr>
      </w:pPr>
      <w:r w:rsidRPr="00F41420">
        <w:rPr>
          <w:sz w:val="28"/>
        </w:rPr>
        <w:t>Heredity Web Quest</w:t>
      </w:r>
      <w:r w:rsidR="000E5BFD">
        <w:rPr>
          <w:sz w:val="28"/>
        </w:rPr>
        <w:t xml:space="preserve"> </w:t>
      </w:r>
      <w:r w:rsidR="00131E65">
        <w:rPr>
          <w:sz w:val="28"/>
        </w:rPr>
        <w:t>Intervention</w:t>
      </w:r>
    </w:p>
    <w:p w:rsidR="00F41420" w:rsidRPr="00F41420" w:rsidRDefault="00F41420" w:rsidP="00F41420">
      <w:r w:rsidRPr="00F41420">
        <w:t xml:space="preserve">DNA from the Beginning </w:t>
      </w:r>
      <w:r w:rsidRPr="00F41420">
        <w:rPr>
          <w:rFonts w:hint="eastAsia"/>
        </w:rPr>
        <w:t>–</w:t>
      </w:r>
      <w:r w:rsidRPr="00F41420">
        <w:t xml:space="preserve"> Mendelian Genetics</w:t>
      </w:r>
    </w:p>
    <w:p w:rsidR="00F41420" w:rsidRPr="00F41420" w:rsidRDefault="00F41420" w:rsidP="00F41420">
      <w:r>
        <w:t xml:space="preserve">Go </w:t>
      </w:r>
      <w:proofErr w:type="gramStart"/>
      <w:r w:rsidRPr="00F41420">
        <w:t xml:space="preserve">to  </w:t>
      </w:r>
      <w:proofErr w:type="gramEnd"/>
      <w:r w:rsidRPr="00F41420">
        <w:fldChar w:fldCharType="begin"/>
      </w:r>
      <w:r w:rsidRPr="00F41420">
        <w:instrText xml:space="preserve"> HYPERLINK "http://www.dnaftb.org/dnaftb/1/concept/index.html" </w:instrText>
      </w:r>
      <w:r w:rsidRPr="00F41420">
        <w:fldChar w:fldCharType="separate"/>
      </w:r>
      <w:r w:rsidRPr="00F41420">
        <w:rPr>
          <w:rStyle w:val="Hyperlink"/>
        </w:rPr>
        <w:t>http://www.dnaftb.org/dnaftb/1/concept/index.html</w:t>
      </w:r>
      <w:r w:rsidRPr="00F41420">
        <w:fldChar w:fldCharType="end"/>
      </w:r>
    </w:p>
    <w:p w:rsidR="00F41420" w:rsidRPr="00F41420" w:rsidRDefault="00F41420" w:rsidP="00F41420">
      <w:r w:rsidRPr="00F41420">
        <w:rPr>
          <w:i/>
          <w:iCs/>
        </w:rPr>
        <w:t>Children resemble their parents</w:t>
      </w:r>
    </w:p>
    <w:p w:rsidR="00F41420" w:rsidRPr="00F41420" w:rsidRDefault="00F41420" w:rsidP="00F41420">
      <w:pPr>
        <w:rPr>
          <w:b/>
          <w:sz w:val="28"/>
        </w:rPr>
      </w:pPr>
      <w:r w:rsidRPr="00F41420">
        <w:rPr>
          <w:b/>
          <w:sz w:val="28"/>
        </w:rPr>
        <w:t>Read the text and answer the following questions</w:t>
      </w:r>
    </w:p>
    <w:p w:rsidR="00F41420" w:rsidRPr="00F41420" w:rsidRDefault="00F41420" w:rsidP="00F41420">
      <w:r w:rsidRPr="00F41420">
        <w:t>1.  How have useful traits been accumulated in plants and animals over the centuries?</w:t>
      </w:r>
    </w:p>
    <w:p w:rsidR="00F41420" w:rsidRPr="00F41420" w:rsidRDefault="00F41420" w:rsidP="00F41420"/>
    <w:p w:rsidR="00F41420" w:rsidRPr="00F41420" w:rsidRDefault="00F41420" w:rsidP="00F41420">
      <w:pPr>
        <w:numPr>
          <w:ilvl w:val="0"/>
          <w:numId w:val="5"/>
        </w:numPr>
      </w:pPr>
      <w:r w:rsidRPr="00F41420">
        <w:t xml:space="preserve">Was there a scientific way to predict the outcome of a cross between two parents? </w:t>
      </w:r>
      <w:r w:rsidRPr="00F41420">
        <w:rPr>
          <w:u w:val="thick"/>
        </w:rPr>
        <w:t xml:space="preserve">          </w:t>
      </w:r>
    </w:p>
    <w:p w:rsidR="00F41420" w:rsidRPr="00F41420" w:rsidRDefault="00F41420" w:rsidP="00F41420">
      <w:pPr>
        <w:numPr>
          <w:ilvl w:val="0"/>
          <w:numId w:val="5"/>
        </w:numPr>
      </w:pPr>
      <w:r w:rsidRPr="00F41420">
        <w:t xml:space="preserve">Who determined that individual traits are determined by discrete </w:t>
      </w:r>
      <w:r w:rsidRPr="00F41420">
        <w:rPr>
          <w:rFonts w:hint="eastAsia"/>
        </w:rPr>
        <w:t>“</w:t>
      </w:r>
      <w:r w:rsidRPr="00F41420">
        <w:t>factors</w:t>
      </w:r>
      <w:r w:rsidRPr="00F41420">
        <w:rPr>
          <w:rFonts w:hint="eastAsia"/>
        </w:rPr>
        <w:t>’</w:t>
      </w:r>
      <w:r w:rsidRPr="00F41420">
        <w:t>?  In what year?</w:t>
      </w:r>
    </w:p>
    <w:p w:rsidR="00F41420" w:rsidRPr="00F41420" w:rsidRDefault="00F41420" w:rsidP="00F41420"/>
    <w:p w:rsidR="00F41420" w:rsidRPr="00F41420" w:rsidRDefault="00F41420" w:rsidP="00F41420">
      <w:pPr>
        <w:numPr>
          <w:ilvl w:val="0"/>
          <w:numId w:val="4"/>
        </w:numPr>
      </w:pPr>
      <w:r w:rsidRPr="00F41420">
        <w:t xml:space="preserve">These </w:t>
      </w:r>
      <w:r w:rsidRPr="00F41420">
        <w:rPr>
          <w:rFonts w:hint="eastAsia"/>
        </w:rPr>
        <w:t>“</w:t>
      </w:r>
      <w:r w:rsidRPr="00F41420">
        <w:t>factors</w:t>
      </w:r>
      <w:r w:rsidRPr="00F41420">
        <w:rPr>
          <w:rFonts w:hint="eastAsia"/>
        </w:rPr>
        <w:t>”</w:t>
      </w:r>
      <w:r w:rsidRPr="00F41420">
        <w:t xml:space="preserve"> are now known as                                             .</w:t>
      </w:r>
    </w:p>
    <w:p w:rsidR="00F41420" w:rsidRPr="00F41420" w:rsidRDefault="00F41420" w:rsidP="00F41420">
      <w:pPr>
        <w:numPr>
          <w:ilvl w:val="0"/>
          <w:numId w:val="4"/>
        </w:numPr>
      </w:pPr>
      <w:r w:rsidRPr="00F41420">
        <w:t>Summarize what Mendel did?</w:t>
      </w:r>
      <w:r w:rsidRPr="00F41420">
        <w:rPr>
          <w:u w:val="thick"/>
        </w:rPr>
        <w:t xml:space="preserve">                                                                                                      </w:t>
      </w:r>
    </w:p>
    <w:p w:rsidR="00F41420" w:rsidRPr="00F41420" w:rsidRDefault="00F41420" w:rsidP="00F41420"/>
    <w:p w:rsidR="00F41420" w:rsidRPr="00F41420" w:rsidRDefault="00F41420" w:rsidP="00F41420">
      <w:pPr>
        <w:rPr>
          <w:b/>
          <w:sz w:val="28"/>
        </w:rPr>
      </w:pPr>
      <w:r w:rsidRPr="00F41420">
        <w:rPr>
          <w:b/>
          <w:sz w:val="28"/>
        </w:rPr>
        <w:t xml:space="preserve">Click on </w:t>
      </w:r>
      <w:r w:rsidRPr="00F41420">
        <w:rPr>
          <w:b/>
          <w:i/>
          <w:iCs/>
          <w:sz w:val="28"/>
        </w:rPr>
        <w:t xml:space="preserve">Animation </w:t>
      </w:r>
      <w:r w:rsidR="00C10E08">
        <w:rPr>
          <w:b/>
          <w:sz w:val="28"/>
        </w:rPr>
        <w:t>at the top</w:t>
      </w:r>
      <w:r w:rsidRPr="00F41420">
        <w:rPr>
          <w:b/>
          <w:sz w:val="28"/>
        </w:rPr>
        <w:t xml:space="preserve"> of the page.  Move through the animation and answer the following questions.</w:t>
      </w:r>
    </w:p>
    <w:p w:rsidR="00F41420" w:rsidRPr="00F41420" w:rsidRDefault="00F41420" w:rsidP="00F41420">
      <w:r w:rsidRPr="00F41420">
        <w:t xml:space="preserve">1.  Why did Mendel work with pea plants? </w:t>
      </w:r>
      <w:r w:rsidRPr="00F41420">
        <w:rPr>
          <w:u w:val="thick"/>
        </w:rPr>
        <w:t xml:space="preserve">                                                                                    </w:t>
      </w:r>
    </w:p>
    <w:p w:rsidR="00F41420" w:rsidRPr="00F41420" w:rsidRDefault="00F41420" w:rsidP="00F41420"/>
    <w:p w:rsidR="00F41420" w:rsidRPr="00F41420" w:rsidRDefault="00F41420" w:rsidP="00F41420">
      <w:r w:rsidRPr="00F41420">
        <w:t>The next question deals with how pea plants self-fertilize</w:t>
      </w:r>
    </w:p>
    <w:p w:rsidR="00F41420" w:rsidRPr="00F41420" w:rsidRDefault="00F41420" w:rsidP="00F41420">
      <w:pPr>
        <w:numPr>
          <w:ilvl w:val="0"/>
          <w:numId w:val="3"/>
        </w:numPr>
      </w:pPr>
      <w:r w:rsidRPr="00F41420">
        <w:t>A) In the flower the male sex part is the                                .</w:t>
      </w:r>
    </w:p>
    <w:p w:rsidR="00F41420" w:rsidRPr="00F41420" w:rsidRDefault="00F41420" w:rsidP="00F41420">
      <w:pPr>
        <w:numPr>
          <w:ilvl w:val="1"/>
          <w:numId w:val="3"/>
        </w:numPr>
      </w:pPr>
      <w:r w:rsidRPr="00F41420">
        <w:t xml:space="preserve">What does it drop inside the immature flower?  </w:t>
      </w:r>
      <w:r w:rsidRPr="00F41420">
        <w:rPr>
          <w:u w:val="thick"/>
        </w:rPr>
        <w:t xml:space="preserve">                 </w:t>
      </w:r>
    </w:p>
    <w:p w:rsidR="00F41420" w:rsidRPr="00F41420" w:rsidRDefault="00F41420" w:rsidP="00F41420">
      <w:pPr>
        <w:numPr>
          <w:ilvl w:val="1"/>
          <w:numId w:val="3"/>
        </w:numPr>
      </w:pPr>
      <w:r w:rsidRPr="00F41420">
        <w:t xml:space="preserve">Name the female sex part? </w:t>
      </w:r>
      <w:r w:rsidRPr="00F41420">
        <w:rPr>
          <w:u w:val="thick"/>
        </w:rPr>
        <w:t xml:space="preserve">                           </w:t>
      </w:r>
    </w:p>
    <w:p w:rsidR="00F41420" w:rsidRPr="00F41420" w:rsidRDefault="00F41420" w:rsidP="00F41420">
      <w:pPr>
        <w:numPr>
          <w:ilvl w:val="1"/>
          <w:numId w:val="3"/>
        </w:numPr>
      </w:pPr>
      <w:r w:rsidRPr="00F41420">
        <w:t xml:space="preserve">What are the sex cells that develop there? </w:t>
      </w:r>
      <w:r w:rsidRPr="00F41420">
        <w:rPr>
          <w:u w:val="thick"/>
        </w:rPr>
        <w:t xml:space="preserve">                 </w:t>
      </w:r>
    </w:p>
    <w:p w:rsidR="00F41420" w:rsidRPr="00F41420" w:rsidRDefault="00F41420" w:rsidP="00F41420">
      <w:pPr>
        <w:numPr>
          <w:ilvl w:val="1"/>
          <w:numId w:val="3"/>
        </w:numPr>
      </w:pPr>
      <w:r w:rsidRPr="00F41420">
        <w:t xml:space="preserve">What fertilizes the eggs? </w:t>
      </w:r>
      <w:r w:rsidRPr="00F41420">
        <w:rPr>
          <w:u w:val="thick"/>
        </w:rPr>
        <w:t xml:space="preserve">                   </w:t>
      </w:r>
    </w:p>
    <w:p w:rsidR="00F41420" w:rsidRPr="00F41420" w:rsidRDefault="00F41420" w:rsidP="00F41420">
      <w:pPr>
        <w:numPr>
          <w:ilvl w:val="1"/>
          <w:numId w:val="3"/>
        </w:numPr>
      </w:pPr>
      <w:r w:rsidRPr="00F41420">
        <w:t xml:space="preserve">Why do you think this is called self-fertilization? </w:t>
      </w:r>
      <w:r w:rsidRPr="00F41420">
        <w:rPr>
          <w:u w:val="thick"/>
        </w:rPr>
        <w:t xml:space="preserve">            </w:t>
      </w:r>
    </w:p>
    <w:p w:rsidR="00F41420" w:rsidRPr="00F41420" w:rsidRDefault="00F41420" w:rsidP="00F41420">
      <w:pPr>
        <w:rPr>
          <w:u w:val="single"/>
        </w:rPr>
      </w:pPr>
      <w:r w:rsidRPr="00F41420">
        <w:t xml:space="preserve"> </w:t>
      </w:r>
      <w:r w:rsidRPr="00F41420">
        <w:rPr>
          <w:u w:val="single"/>
        </w:rPr>
        <w:t>The next question deals with how pea plants cross-fertilize</w:t>
      </w:r>
    </w:p>
    <w:p w:rsidR="00F41420" w:rsidRPr="00F41420" w:rsidRDefault="00F41420" w:rsidP="00F41420">
      <w:pPr>
        <w:numPr>
          <w:ilvl w:val="0"/>
          <w:numId w:val="3"/>
        </w:numPr>
      </w:pPr>
      <w:r w:rsidRPr="00F41420">
        <w:t>Summarize how cross-fertilization is accomplished?</w:t>
      </w:r>
    </w:p>
    <w:p w:rsidR="00F41420" w:rsidRPr="00F41420" w:rsidRDefault="00F41420" w:rsidP="00F41420"/>
    <w:p w:rsidR="00F41420" w:rsidRPr="00F41420" w:rsidRDefault="00F41420" w:rsidP="00F41420">
      <w:r w:rsidRPr="00F41420">
        <w:lastRenderedPageBreak/>
        <w:t>Why is it different from self-fertilization?</w:t>
      </w:r>
    </w:p>
    <w:p w:rsidR="00F41420" w:rsidRPr="00F41420" w:rsidRDefault="00F41420" w:rsidP="00F41420"/>
    <w:p w:rsidR="00F41420" w:rsidRPr="00F41420" w:rsidRDefault="00F41420" w:rsidP="00F41420">
      <w:r>
        <w:t xml:space="preserve">                                                          </w:t>
      </w:r>
      <w:r w:rsidRPr="00F41420">
        <w:t xml:space="preserve">Self-fertilization                         </w:t>
      </w:r>
      <w:r>
        <w:t xml:space="preserve">   </w:t>
      </w:r>
      <w:r w:rsidRPr="00F41420">
        <w:t xml:space="preserve">   Cross-fertilization</w:t>
      </w:r>
    </w:p>
    <w:p w:rsidR="00F41420" w:rsidRDefault="00F41420" w:rsidP="00F41420"/>
    <w:p w:rsidR="00F41420" w:rsidRPr="00F41420" w:rsidRDefault="00F41420" w:rsidP="00F4142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554095" cy="2144395"/>
                <wp:effectExtent l="0" t="0" r="8255" b="825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095" cy="2144395"/>
                          <a:chOff x="0" y="0"/>
                          <a:chExt cx="5597" cy="271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423" cy="2703"/>
                          </a:xfrm>
                          <a:custGeom>
                            <a:avLst/>
                            <a:gdLst>
                              <a:gd name="T0" fmla="*/ 3416 w 3423"/>
                              <a:gd name="T1" fmla="*/ 1462 h 2703"/>
                              <a:gd name="T2" fmla="*/ 3372 w 3423"/>
                              <a:gd name="T3" fmla="*/ 1675 h 2703"/>
                              <a:gd name="T4" fmla="*/ 3287 w 3423"/>
                              <a:gd name="T5" fmla="*/ 1877 h 2703"/>
                              <a:gd name="T6" fmla="*/ 3166 w 3423"/>
                              <a:gd name="T7" fmla="*/ 2062 h 2703"/>
                              <a:gd name="T8" fmla="*/ 3010 w 3423"/>
                              <a:gd name="T9" fmla="*/ 2230 h 2703"/>
                              <a:gd name="T10" fmla="*/ 2824 w 3423"/>
                              <a:gd name="T11" fmla="*/ 2377 h 2703"/>
                              <a:gd name="T12" fmla="*/ 2612 w 3423"/>
                              <a:gd name="T13" fmla="*/ 2499 h 2703"/>
                              <a:gd name="T14" fmla="*/ 2377 w 3423"/>
                              <a:gd name="T15" fmla="*/ 2596 h 2703"/>
                              <a:gd name="T16" fmla="*/ 2122 w 3423"/>
                              <a:gd name="T17" fmla="*/ 2663 h 2703"/>
                              <a:gd name="T18" fmla="*/ 1851 w 3423"/>
                              <a:gd name="T19" fmla="*/ 2697 h 2703"/>
                              <a:gd name="T20" fmla="*/ 1570 w 3423"/>
                              <a:gd name="T21" fmla="*/ 2697 h 2703"/>
                              <a:gd name="T22" fmla="*/ 1299 w 3423"/>
                              <a:gd name="T23" fmla="*/ 2663 h 2703"/>
                              <a:gd name="T24" fmla="*/ 1045 w 3423"/>
                              <a:gd name="T25" fmla="*/ 2596 h 2703"/>
                              <a:gd name="T26" fmla="*/ 809 w 3423"/>
                              <a:gd name="T27" fmla="*/ 2499 h 2703"/>
                              <a:gd name="T28" fmla="*/ 597 w 3423"/>
                              <a:gd name="T29" fmla="*/ 2377 h 2703"/>
                              <a:gd name="T30" fmla="*/ 411 w 3423"/>
                              <a:gd name="T31" fmla="*/ 2230 h 2703"/>
                              <a:gd name="T32" fmla="*/ 256 w 3423"/>
                              <a:gd name="T33" fmla="*/ 2062 h 2703"/>
                              <a:gd name="T34" fmla="*/ 134 w 3423"/>
                              <a:gd name="T35" fmla="*/ 1877 h 2703"/>
                              <a:gd name="T36" fmla="*/ 49 w 3423"/>
                              <a:gd name="T37" fmla="*/ 1675 h 2703"/>
                              <a:gd name="T38" fmla="*/ 5 w 3423"/>
                              <a:gd name="T39" fmla="*/ 1462 h 2703"/>
                              <a:gd name="T40" fmla="*/ 5 w 3423"/>
                              <a:gd name="T41" fmla="*/ 1240 h 2703"/>
                              <a:gd name="T42" fmla="*/ 49 w 3423"/>
                              <a:gd name="T43" fmla="*/ 1026 h 2703"/>
                              <a:gd name="T44" fmla="*/ 134 w 3423"/>
                              <a:gd name="T45" fmla="*/ 825 h 2703"/>
                              <a:gd name="T46" fmla="*/ 256 w 3423"/>
                              <a:gd name="T47" fmla="*/ 639 h 2703"/>
                              <a:gd name="T48" fmla="*/ 411 w 3423"/>
                              <a:gd name="T49" fmla="*/ 471 h 2703"/>
                              <a:gd name="T50" fmla="*/ 597 w 3423"/>
                              <a:gd name="T51" fmla="*/ 325 h 2703"/>
                              <a:gd name="T52" fmla="*/ 809 w 3423"/>
                              <a:gd name="T53" fmla="*/ 202 h 2703"/>
                              <a:gd name="T54" fmla="*/ 1045 w 3423"/>
                              <a:gd name="T55" fmla="*/ 106 h 2703"/>
                              <a:gd name="T56" fmla="*/ 1299 w 3423"/>
                              <a:gd name="T57" fmla="*/ 39 h 2703"/>
                              <a:gd name="T58" fmla="*/ 1570 w 3423"/>
                              <a:gd name="T59" fmla="*/ 4 h 2703"/>
                              <a:gd name="T60" fmla="*/ 1851 w 3423"/>
                              <a:gd name="T61" fmla="*/ 4 h 2703"/>
                              <a:gd name="T62" fmla="*/ 2122 w 3423"/>
                              <a:gd name="T63" fmla="*/ 39 h 2703"/>
                              <a:gd name="T64" fmla="*/ 2377 w 3423"/>
                              <a:gd name="T65" fmla="*/ 106 h 2703"/>
                              <a:gd name="T66" fmla="*/ 2612 w 3423"/>
                              <a:gd name="T67" fmla="*/ 202 h 2703"/>
                              <a:gd name="T68" fmla="*/ 2824 w 3423"/>
                              <a:gd name="T69" fmla="*/ 325 h 2703"/>
                              <a:gd name="T70" fmla="*/ 3010 w 3423"/>
                              <a:gd name="T71" fmla="*/ 471 h 2703"/>
                              <a:gd name="T72" fmla="*/ 3166 w 3423"/>
                              <a:gd name="T73" fmla="*/ 639 h 2703"/>
                              <a:gd name="T74" fmla="*/ 3287 w 3423"/>
                              <a:gd name="T75" fmla="*/ 825 h 2703"/>
                              <a:gd name="T76" fmla="*/ 3372 w 3423"/>
                              <a:gd name="T77" fmla="*/ 1026 h 2703"/>
                              <a:gd name="T78" fmla="*/ 3416 w 3423"/>
                              <a:gd name="T79" fmla="*/ 1240 h 2703"/>
                              <a:gd name="T80" fmla="*/ 3422 w 3423"/>
                              <a:gd name="T81" fmla="*/ 1351 h 2703"/>
                              <a:gd name="T82" fmla="*/ 3422 w 3423"/>
                              <a:gd name="T83" fmla="*/ 1351 h 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423" h="2703">
                                <a:moveTo>
                                  <a:pt x="3422" y="1351"/>
                                </a:moveTo>
                                <a:lnTo>
                                  <a:pt x="3416" y="1462"/>
                                </a:lnTo>
                                <a:lnTo>
                                  <a:pt x="3400" y="1570"/>
                                </a:lnTo>
                                <a:lnTo>
                                  <a:pt x="3372" y="1675"/>
                                </a:lnTo>
                                <a:lnTo>
                                  <a:pt x="3335" y="1778"/>
                                </a:lnTo>
                                <a:lnTo>
                                  <a:pt x="3287" y="1877"/>
                                </a:lnTo>
                                <a:lnTo>
                                  <a:pt x="3231" y="1972"/>
                                </a:lnTo>
                                <a:lnTo>
                                  <a:pt x="3166" y="2062"/>
                                </a:lnTo>
                                <a:lnTo>
                                  <a:pt x="3092" y="2149"/>
                                </a:lnTo>
                                <a:lnTo>
                                  <a:pt x="3010" y="2230"/>
                                </a:lnTo>
                                <a:lnTo>
                                  <a:pt x="2921" y="2306"/>
                                </a:lnTo>
                                <a:lnTo>
                                  <a:pt x="2824" y="2377"/>
                                </a:lnTo>
                                <a:lnTo>
                                  <a:pt x="2721" y="2441"/>
                                </a:lnTo>
                                <a:lnTo>
                                  <a:pt x="2612" y="2499"/>
                                </a:lnTo>
                                <a:lnTo>
                                  <a:pt x="2497" y="2551"/>
                                </a:lnTo>
                                <a:lnTo>
                                  <a:pt x="2377" y="2596"/>
                                </a:lnTo>
                                <a:lnTo>
                                  <a:pt x="2252" y="2633"/>
                                </a:lnTo>
                                <a:lnTo>
                                  <a:pt x="2122" y="2663"/>
                                </a:lnTo>
                                <a:lnTo>
                                  <a:pt x="1988" y="2684"/>
                                </a:lnTo>
                                <a:lnTo>
                                  <a:pt x="1851" y="2697"/>
                                </a:lnTo>
                                <a:lnTo>
                                  <a:pt x="1711" y="2702"/>
                                </a:lnTo>
                                <a:lnTo>
                                  <a:pt x="1570" y="2697"/>
                                </a:lnTo>
                                <a:lnTo>
                                  <a:pt x="1433" y="2684"/>
                                </a:lnTo>
                                <a:lnTo>
                                  <a:pt x="1299" y="2663"/>
                                </a:lnTo>
                                <a:lnTo>
                                  <a:pt x="1170" y="2633"/>
                                </a:lnTo>
                                <a:lnTo>
                                  <a:pt x="1045" y="2596"/>
                                </a:lnTo>
                                <a:lnTo>
                                  <a:pt x="924" y="2551"/>
                                </a:lnTo>
                                <a:lnTo>
                                  <a:pt x="809" y="2499"/>
                                </a:lnTo>
                                <a:lnTo>
                                  <a:pt x="700" y="2441"/>
                                </a:lnTo>
                                <a:lnTo>
                                  <a:pt x="597" y="2377"/>
                                </a:lnTo>
                                <a:lnTo>
                                  <a:pt x="501" y="2306"/>
                                </a:lnTo>
                                <a:lnTo>
                                  <a:pt x="411" y="2230"/>
                                </a:lnTo>
                                <a:lnTo>
                                  <a:pt x="330" y="2149"/>
                                </a:lnTo>
                                <a:lnTo>
                                  <a:pt x="256" y="2062"/>
                                </a:lnTo>
                                <a:lnTo>
                                  <a:pt x="191" y="1972"/>
                                </a:lnTo>
                                <a:lnTo>
                                  <a:pt x="134" y="1877"/>
                                </a:lnTo>
                                <a:lnTo>
                                  <a:pt x="87" y="1778"/>
                                </a:lnTo>
                                <a:lnTo>
                                  <a:pt x="49" y="1675"/>
                                </a:lnTo>
                                <a:lnTo>
                                  <a:pt x="22" y="1570"/>
                                </a:lnTo>
                                <a:lnTo>
                                  <a:pt x="5" y="1462"/>
                                </a:lnTo>
                                <a:lnTo>
                                  <a:pt x="0" y="1351"/>
                                </a:lnTo>
                                <a:lnTo>
                                  <a:pt x="5" y="1240"/>
                                </a:lnTo>
                                <a:lnTo>
                                  <a:pt x="22" y="1132"/>
                                </a:lnTo>
                                <a:lnTo>
                                  <a:pt x="49" y="1026"/>
                                </a:lnTo>
                                <a:lnTo>
                                  <a:pt x="87" y="924"/>
                                </a:lnTo>
                                <a:lnTo>
                                  <a:pt x="134" y="825"/>
                                </a:lnTo>
                                <a:lnTo>
                                  <a:pt x="191" y="730"/>
                                </a:lnTo>
                                <a:lnTo>
                                  <a:pt x="256" y="639"/>
                                </a:lnTo>
                                <a:lnTo>
                                  <a:pt x="330" y="553"/>
                                </a:lnTo>
                                <a:lnTo>
                                  <a:pt x="411" y="471"/>
                                </a:lnTo>
                                <a:lnTo>
                                  <a:pt x="501" y="395"/>
                                </a:lnTo>
                                <a:lnTo>
                                  <a:pt x="597" y="325"/>
                                </a:lnTo>
                                <a:lnTo>
                                  <a:pt x="700" y="260"/>
                                </a:lnTo>
                                <a:lnTo>
                                  <a:pt x="809" y="202"/>
                                </a:lnTo>
                                <a:lnTo>
                                  <a:pt x="924" y="150"/>
                                </a:lnTo>
                                <a:lnTo>
                                  <a:pt x="1045" y="106"/>
                                </a:lnTo>
                                <a:lnTo>
                                  <a:pt x="1170" y="68"/>
                                </a:lnTo>
                                <a:lnTo>
                                  <a:pt x="1299" y="39"/>
                                </a:lnTo>
                                <a:lnTo>
                                  <a:pt x="1433" y="17"/>
                                </a:lnTo>
                                <a:lnTo>
                                  <a:pt x="1570" y="4"/>
                                </a:lnTo>
                                <a:lnTo>
                                  <a:pt x="1711" y="0"/>
                                </a:lnTo>
                                <a:lnTo>
                                  <a:pt x="1851" y="4"/>
                                </a:lnTo>
                                <a:lnTo>
                                  <a:pt x="1988" y="17"/>
                                </a:lnTo>
                                <a:lnTo>
                                  <a:pt x="2122" y="39"/>
                                </a:lnTo>
                                <a:lnTo>
                                  <a:pt x="2252" y="68"/>
                                </a:lnTo>
                                <a:lnTo>
                                  <a:pt x="2377" y="106"/>
                                </a:lnTo>
                                <a:lnTo>
                                  <a:pt x="2497" y="150"/>
                                </a:lnTo>
                                <a:lnTo>
                                  <a:pt x="2612" y="202"/>
                                </a:lnTo>
                                <a:lnTo>
                                  <a:pt x="2721" y="260"/>
                                </a:lnTo>
                                <a:lnTo>
                                  <a:pt x="2824" y="325"/>
                                </a:lnTo>
                                <a:lnTo>
                                  <a:pt x="2921" y="395"/>
                                </a:lnTo>
                                <a:lnTo>
                                  <a:pt x="3010" y="471"/>
                                </a:lnTo>
                                <a:lnTo>
                                  <a:pt x="3092" y="553"/>
                                </a:lnTo>
                                <a:lnTo>
                                  <a:pt x="3166" y="639"/>
                                </a:lnTo>
                                <a:lnTo>
                                  <a:pt x="3231" y="730"/>
                                </a:lnTo>
                                <a:lnTo>
                                  <a:pt x="3287" y="825"/>
                                </a:lnTo>
                                <a:lnTo>
                                  <a:pt x="3335" y="924"/>
                                </a:lnTo>
                                <a:lnTo>
                                  <a:pt x="3372" y="1026"/>
                                </a:lnTo>
                                <a:lnTo>
                                  <a:pt x="3400" y="1132"/>
                                </a:lnTo>
                                <a:lnTo>
                                  <a:pt x="3416" y="1240"/>
                                </a:lnTo>
                                <a:lnTo>
                                  <a:pt x="3422" y="1351"/>
                                </a:lnTo>
                                <a:lnTo>
                                  <a:pt x="3422" y="1351"/>
                                </a:lnTo>
                                <a:lnTo>
                                  <a:pt x="3422" y="1351"/>
                                </a:lnTo>
                                <a:lnTo>
                                  <a:pt x="3422" y="1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167" y="7"/>
                            <a:ext cx="3423" cy="2703"/>
                          </a:xfrm>
                          <a:custGeom>
                            <a:avLst/>
                            <a:gdLst>
                              <a:gd name="T0" fmla="*/ 3416 w 3423"/>
                              <a:gd name="T1" fmla="*/ 1462 h 2703"/>
                              <a:gd name="T2" fmla="*/ 3372 w 3423"/>
                              <a:gd name="T3" fmla="*/ 1675 h 2703"/>
                              <a:gd name="T4" fmla="*/ 3287 w 3423"/>
                              <a:gd name="T5" fmla="*/ 1877 h 2703"/>
                              <a:gd name="T6" fmla="*/ 3166 w 3423"/>
                              <a:gd name="T7" fmla="*/ 2062 h 2703"/>
                              <a:gd name="T8" fmla="*/ 3010 w 3423"/>
                              <a:gd name="T9" fmla="*/ 2230 h 2703"/>
                              <a:gd name="T10" fmla="*/ 2824 w 3423"/>
                              <a:gd name="T11" fmla="*/ 2377 h 2703"/>
                              <a:gd name="T12" fmla="*/ 2612 w 3423"/>
                              <a:gd name="T13" fmla="*/ 2499 h 2703"/>
                              <a:gd name="T14" fmla="*/ 2377 w 3423"/>
                              <a:gd name="T15" fmla="*/ 2596 h 2703"/>
                              <a:gd name="T16" fmla="*/ 2122 w 3423"/>
                              <a:gd name="T17" fmla="*/ 2663 h 2703"/>
                              <a:gd name="T18" fmla="*/ 1851 w 3423"/>
                              <a:gd name="T19" fmla="*/ 2697 h 2703"/>
                              <a:gd name="T20" fmla="*/ 1570 w 3423"/>
                              <a:gd name="T21" fmla="*/ 2697 h 2703"/>
                              <a:gd name="T22" fmla="*/ 1299 w 3423"/>
                              <a:gd name="T23" fmla="*/ 2663 h 2703"/>
                              <a:gd name="T24" fmla="*/ 1045 w 3423"/>
                              <a:gd name="T25" fmla="*/ 2596 h 2703"/>
                              <a:gd name="T26" fmla="*/ 809 w 3423"/>
                              <a:gd name="T27" fmla="*/ 2499 h 2703"/>
                              <a:gd name="T28" fmla="*/ 597 w 3423"/>
                              <a:gd name="T29" fmla="*/ 2377 h 2703"/>
                              <a:gd name="T30" fmla="*/ 411 w 3423"/>
                              <a:gd name="T31" fmla="*/ 2230 h 2703"/>
                              <a:gd name="T32" fmla="*/ 256 w 3423"/>
                              <a:gd name="T33" fmla="*/ 2062 h 2703"/>
                              <a:gd name="T34" fmla="*/ 134 w 3423"/>
                              <a:gd name="T35" fmla="*/ 1877 h 2703"/>
                              <a:gd name="T36" fmla="*/ 49 w 3423"/>
                              <a:gd name="T37" fmla="*/ 1675 h 2703"/>
                              <a:gd name="T38" fmla="*/ 5 w 3423"/>
                              <a:gd name="T39" fmla="*/ 1462 h 2703"/>
                              <a:gd name="T40" fmla="*/ 5 w 3423"/>
                              <a:gd name="T41" fmla="*/ 1240 h 2703"/>
                              <a:gd name="T42" fmla="*/ 49 w 3423"/>
                              <a:gd name="T43" fmla="*/ 1026 h 2703"/>
                              <a:gd name="T44" fmla="*/ 134 w 3423"/>
                              <a:gd name="T45" fmla="*/ 825 h 2703"/>
                              <a:gd name="T46" fmla="*/ 256 w 3423"/>
                              <a:gd name="T47" fmla="*/ 639 h 2703"/>
                              <a:gd name="T48" fmla="*/ 411 w 3423"/>
                              <a:gd name="T49" fmla="*/ 471 h 2703"/>
                              <a:gd name="T50" fmla="*/ 597 w 3423"/>
                              <a:gd name="T51" fmla="*/ 325 h 2703"/>
                              <a:gd name="T52" fmla="*/ 809 w 3423"/>
                              <a:gd name="T53" fmla="*/ 202 h 2703"/>
                              <a:gd name="T54" fmla="*/ 1045 w 3423"/>
                              <a:gd name="T55" fmla="*/ 106 h 2703"/>
                              <a:gd name="T56" fmla="*/ 1299 w 3423"/>
                              <a:gd name="T57" fmla="*/ 39 h 2703"/>
                              <a:gd name="T58" fmla="*/ 1570 w 3423"/>
                              <a:gd name="T59" fmla="*/ 4 h 2703"/>
                              <a:gd name="T60" fmla="*/ 1851 w 3423"/>
                              <a:gd name="T61" fmla="*/ 4 h 2703"/>
                              <a:gd name="T62" fmla="*/ 2122 w 3423"/>
                              <a:gd name="T63" fmla="*/ 39 h 2703"/>
                              <a:gd name="T64" fmla="*/ 2377 w 3423"/>
                              <a:gd name="T65" fmla="*/ 106 h 2703"/>
                              <a:gd name="T66" fmla="*/ 2612 w 3423"/>
                              <a:gd name="T67" fmla="*/ 202 h 2703"/>
                              <a:gd name="T68" fmla="*/ 2824 w 3423"/>
                              <a:gd name="T69" fmla="*/ 325 h 2703"/>
                              <a:gd name="T70" fmla="*/ 3010 w 3423"/>
                              <a:gd name="T71" fmla="*/ 471 h 2703"/>
                              <a:gd name="T72" fmla="*/ 3166 w 3423"/>
                              <a:gd name="T73" fmla="*/ 639 h 2703"/>
                              <a:gd name="T74" fmla="*/ 3287 w 3423"/>
                              <a:gd name="T75" fmla="*/ 825 h 2703"/>
                              <a:gd name="T76" fmla="*/ 3372 w 3423"/>
                              <a:gd name="T77" fmla="*/ 1026 h 2703"/>
                              <a:gd name="T78" fmla="*/ 3416 w 3423"/>
                              <a:gd name="T79" fmla="*/ 1240 h 2703"/>
                              <a:gd name="T80" fmla="*/ 3422 w 3423"/>
                              <a:gd name="T81" fmla="*/ 1351 h 2703"/>
                              <a:gd name="T82" fmla="*/ 3422 w 3423"/>
                              <a:gd name="T83" fmla="*/ 1351 h 27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423" h="2703">
                                <a:moveTo>
                                  <a:pt x="3422" y="1351"/>
                                </a:moveTo>
                                <a:lnTo>
                                  <a:pt x="3416" y="1462"/>
                                </a:lnTo>
                                <a:lnTo>
                                  <a:pt x="3400" y="1570"/>
                                </a:lnTo>
                                <a:lnTo>
                                  <a:pt x="3372" y="1675"/>
                                </a:lnTo>
                                <a:lnTo>
                                  <a:pt x="3335" y="1778"/>
                                </a:lnTo>
                                <a:lnTo>
                                  <a:pt x="3287" y="1877"/>
                                </a:lnTo>
                                <a:lnTo>
                                  <a:pt x="3231" y="1972"/>
                                </a:lnTo>
                                <a:lnTo>
                                  <a:pt x="3166" y="2062"/>
                                </a:lnTo>
                                <a:lnTo>
                                  <a:pt x="3092" y="2149"/>
                                </a:lnTo>
                                <a:lnTo>
                                  <a:pt x="3010" y="2230"/>
                                </a:lnTo>
                                <a:lnTo>
                                  <a:pt x="2921" y="2306"/>
                                </a:lnTo>
                                <a:lnTo>
                                  <a:pt x="2824" y="2377"/>
                                </a:lnTo>
                                <a:lnTo>
                                  <a:pt x="2721" y="2441"/>
                                </a:lnTo>
                                <a:lnTo>
                                  <a:pt x="2612" y="2499"/>
                                </a:lnTo>
                                <a:lnTo>
                                  <a:pt x="2497" y="2551"/>
                                </a:lnTo>
                                <a:lnTo>
                                  <a:pt x="2377" y="2596"/>
                                </a:lnTo>
                                <a:lnTo>
                                  <a:pt x="2252" y="2633"/>
                                </a:lnTo>
                                <a:lnTo>
                                  <a:pt x="2122" y="2663"/>
                                </a:lnTo>
                                <a:lnTo>
                                  <a:pt x="1988" y="2684"/>
                                </a:lnTo>
                                <a:lnTo>
                                  <a:pt x="1851" y="2697"/>
                                </a:lnTo>
                                <a:lnTo>
                                  <a:pt x="1711" y="2702"/>
                                </a:lnTo>
                                <a:lnTo>
                                  <a:pt x="1570" y="2697"/>
                                </a:lnTo>
                                <a:lnTo>
                                  <a:pt x="1433" y="2684"/>
                                </a:lnTo>
                                <a:lnTo>
                                  <a:pt x="1299" y="2663"/>
                                </a:lnTo>
                                <a:lnTo>
                                  <a:pt x="1170" y="2633"/>
                                </a:lnTo>
                                <a:lnTo>
                                  <a:pt x="1045" y="2596"/>
                                </a:lnTo>
                                <a:lnTo>
                                  <a:pt x="924" y="2551"/>
                                </a:lnTo>
                                <a:lnTo>
                                  <a:pt x="809" y="2499"/>
                                </a:lnTo>
                                <a:lnTo>
                                  <a:pt x="700" y="2441"/>
                                </a:lnTo>
                                <a:lnTo>
                                  <a:pt x="597" y="2377"/>
                                </a:lnTo>
                                <a:lnTo>
                                  <a:pt x="501" y="2306"/>
                                </a:lnTo>
                                <a:lnTo>
                                  <a:pt x="411" y="2230"/>
                                </a:lnTo>
                                <a:lnTo>
                                  <a:pt x="330" y="2149"/>
                                </a:lnTo>
                                <a:lnTo>
                                  <a:pt x="256" y="2062"/>
                                </a:lnTo>
                                <a:lnTo>
                                  <a:pt x="191" y="1972"/>
                                </a:lnTo>
                                <a:lnTo>
                                  <a:pt x="134" y="1877"/>
                                </a:lnTo>
                                <a:lnTo>
                                  <a:pt x="87" y="1778"/>
                                </a:lnTo>
                                <a:lnTo>
                                  <a:pt x="49" y="1675"/>
                                </a:lnTo>
                                <a:lnTo>
                                  <a:pt x="22" y="1570"/>
                                </a:lnTo>
                                <a:lnTo>
                                  <a:pt x="5" y="1462"/>
                                </a:lnTo>
                                <a:lnTo>
                                  <a:pt x="0" y="1351"/>
                                </a:lnTo>
                                <a:lnTo>
                                  <a:pt x="5" y="1240"/>
                                </a:lnTo>
                                <a:lnTo>
                                  <a:pt x="22" y="1132"/>
                                </a:lnTo>
                                <a:lnTo>
                                  <a:pt x="49" y="1026"/>
                                </a:lnTo>
                                <a:lnTo>
                                  <a:pt x="87" y="924"/>
                                </a:lnTo>
                                <a:lnTo>
                                  <a:pt x="134" y="825"/>
                                </a:lnTo>
                                <a:lnTo>
                                  <a:pt x="191" y="730"/>
                                </a:lnTo>
                                <a:lnTo>
                                  <a:pt x="256" y="639"/>
                                </a:lnTo>
                                <a:lnTo>
                                  <a:pt x="330" y="553"/>
                                </a:lnTo>
                                <a:lnTo>
                                  <a:pt x="411" y="471"/>
                                </a:lnTo>
                                <a:lnTo>
                                  <a:pt x="501" y="395"/>
                                </a:lnTo>
                                <a:lnTo>
                                  <a:pt x="597" y="325"/>
                                </a:lnTo>
                                <a:lnTo>
                                  <a:pt x="700" y="260"/>
                                </a:lnTo>
                                <a:lnTo>
                                  <a:pt x="809" y="202"/>
                                </a:lnTo>
                                <a:lnTo>
                                  <a:pt x="924" y="150"/>
                                </a:lnTo>
                                <a:lnTo>
                                  <a:pt x="1045" y="106"/>
                                </a:lnTo>
                                <a:lnTo>
                                  <a:pt x="1170" y="68"/>
                                </a:lnTo>
                                <a:lnTo>
                                  <a:pt x="1299" y="39"/>
                                </a:lnTo>
                                <a:lnTo>
                                  <a:pt x="1433" y="17"/>
                                </a:lnTo>
                                <a:lnTo>
                                  <a:pt x="1570" y="4"/>
                                </a:lnTo>
                                <a:lnTo>
                                  <a:pt x="1711" y="0"/>
                                </a:lnTo>
                                <a:lnTo>
                                  <a:pt x="1851" y="4"/>
                                </a:lnTo>
                                <a:lnTo>
                                  <a:pt x="1988" y="17"/>
                                </a:lnTo>
                                <a:lnTo>
                                  <a:pt x="2122" y="39"/>
                                </a:lnTo>
                                <a:lnTo>
                                  <a:pt x="2252" y="68"/>
                                </a:lnTo>
                                <a:lnTo>
                                  <a:pt x="2377" y="106"/>
                                </a:lnTo>
                                <a:lnTo>
                                  <a:pt x="2497" y="150"/>
                                </a:lnTo>
                                <a:lnTo>
                                  <a:pt x="2612" y="202"/>
                                </a:lnTo>
                                <a:lnTo>
                                  <a:pt x="2721" y="260"/>
                                </a:lnTo>
                                <a:lnTo>
                                  <a:pt x="2824" y="325"/>
                                </a:lnTo>
                                <a:lnTo>
                                  <a:pt x="2921" y="395"/>
                                </a:lnTo>
                                <a:lnTo>
                                  <a:pt x="3010" y="471"/>
                                </a:lnTo>
                                <a:lnTo>
                                  <a:pt x="3092" y="553"/>
                                </a:lnTo>
                                <a:lnTo>
                                  <a:pt x="3166" y="639"/>
                                </a:lnTo>
                                <a:lnTo>
                                  <a:pt x="3231" y="730"/>
                                </a:lnTo>
                                <a:lnTo>
                                  <a:pt x="3287" y="825"/>
                                </a:lnTo>
                                <a:lnTo>
                                  <a:pt x="3335" y="924"/>
                                </a:lnTo>
                                <a:lnTo>
                                  <a:pt x="3372" y="1026"/>
                                </a:lnTo>
                                <a:lnTo>
                                  <a:pt x="3400" y="1132"/>
                                </a:lnTo>
                                <a:lnTo>
                                  <a:pt x="3416" y="1240"/>
                                </a:lnTo>
                                <a:lnTo>
                                  <a:pt x="3422" y="1351"/>
                                </a:lnTo>
                                <a:lnTo>
                                  <a:pt x="3422" y="1351"/>
                                </a:lnTo>
                                <a:lnTo>
                                  <a:pt x="3422" y="1351"/>
                                </a:lnTo>
                                <a:lnTo>
                                  <a:pt x="3422" y="13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79.85pt;height:168.85pt;mso-position-horizontal-relative:char;mso-position-vertical-relative:line" coordsize="5597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">
                <v:shape id="Freeform 3" o:spid="_x0000_s1027" style="position:absolute;left:7;top:7;width:3423;height:2703;visibility:visible;mso-wrap-style:square;v-text-anchor:top" coordsize="3423,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7Fv8IA&#10;AADaAAAADwAAAGRycy9kb3ducmV2LnhtbESPQYvCMBSE74L/ITzBm6YrKFKNIguKsojaXfH6aJ5t&#10;d5uX0mRr/fdGEDwOM/MNM1+2phQN1a6wrOBjGIEgTq0uOFPw870eTEE4j6yxtEwK7uRgueh25hhr&#10;e+MTNYnPRICwi1FB7n0VS+nSnAy6oa2Ig3e1tUEfZJ1JXeMtwE0pR1E0kQYLDgs5VvSZU/qX/BsF&#10;5rzbU1OOD/6ozxf99bvbnMxYqX6vXc1AeGr9O/xqb7WCETyvh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sW/wgAAANoAAAAPAAAAAAAAAAAAAAAAAJgCAABkcnMvZG93&#10;bnJldi54bWxQSwUGAAAAAAQABAD1AAAAhwMAAAAA&#10;" path="m3422,1351r-6,111l3400,1570r-28,105l3335,1778r-48,99l3231,1972r-65,90l3092,2149r-82,81l2921,2306r-97,71l2721,2441r-109,58l2497,2551r-120,45l2252,2633r-130,30l1988,2684r-137,13l1711,2702r-141,-5l1433,2684r-134,-21l1170,2633r-125,-37l924,2551,809,2499,700,2441,597,2377r-96,-71l411,2230r-81,-81l256,2062r-65,-90l134,1877,87,1778,49,1675,22,1570,5,1462,,1351,5,1240,22,1132,49,1026,87,924r47,-99l191,730r65,-91l330,553r81,-82l501,395r96,-70l700,260,809,202,924,150r121,-44l1170,68,1299,39,1433,17,1570,4,1711,r140,4l1988,17r134,22l2252,68r125,38l2497,150r115,52l2721,260r103,65l2921,395r89,76l3092,553r74,86l3231,730r56,95l3335,924r37,102l3400,1132r16,108l3422,1351r,l3422,1351r,xe" filled="f" strokeweight=".25397mm">
                  <v:path arrowok="t" o:connecttype="custom" o:connectlocs="3416,1462;3372,1675;3287,1877;3166,2062;3010,2230;2824,2377;2612,2499;2377,2596;2122,2663;1851,2697;1570,2697;1299,2663;1045,2596;809,2499;597,2377;411,2230;256,2062;134,1877;49,1675;5,1462;5,1240;49,1026;134,825;256,639;411,471;597,325;809,202;1045,106;1299,39;1570,4;1851,4;2122,39;2377,106;2612,202;2824,325;3010,471;3166,639;3287,825;3372,1026;3416,1240;3422,1351;3422,1351" o:connectangles="0,0,0,0,0,0,0,0,0,0,0,0,0,0,0,0,0,0,0,0,0,0,0,0,0,0,0,0,0,0,0,0,0,0,0,0,0,0,0,0,0,0"/>
                </v:shape>
                <v:shape id="Freeform 4" o:spid="_x0000_s1028" style="position:absolute;left:2167;top:7;width:3423;height:2703;visibility:visible;mso-wrap-style:square;v-text-anchor:top" coordsize="3423,2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gJMIA&#10;AADaAAAADwAAAGRycy9kb3ducmV2LnhtbESP3YrCMBSE74V9h3AE7zRVUaRrFBEURRb/Vvb20Jxt&#10;6zYnpYm1vv1GELwcZuYbZjpvTCFqqlxuWUG/F4EgTqzOOVXwfV51JyCcR9ZYWCYFD3Iwn320phhr&#10;e+cj1SefigBhF6OCzPsyltIlGRl0PVsSB+/XVgZ9kFUqdYX3ADeFHETRWBrMOSxkWNIyo+TvdDMK&#10;zGX7RXUx2vuDvvzo3XW7PpqRUp12s/gE4anx7/CrvdEKhvC8Em6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4mAkwgAAANoAAAAPAAAAAAAAAAAAAAAAAJgCAABkcnMvZG93&#10;bnJldi54bWxQSwUGAAAAAAQABAD1AAAAhwMAAAAA&#10;" path="m3422,1351r-6,111l3400,1570r-28,105l3335,1778r-48,99l3231,1972r-65,90l3092,2149r-82,81l2921,2306r-97,71l2721,2441r-109,58l2497,2551r-120,45l2252,2633r-130,30l1988,2684r-137,13l1711,2702r-141,-5l1433,2684r-134,-21l1170,2633r-125,-37l924,2551,809,2499,700,2441,597,2377r-96,-71l411,2230r-81,-81l256,2062r-65,-90l134,1877,87,1778,49,1675,22,1570,5,1462,,1351,5,1240,22,1132,49,1026,87,924r47,-99l191,730r65,-91l330,553r81,-82l501,395r96,-70l700,260,809,202,924,150r121,-44l1170,68,1299,39,1433,17,1570,4,1711,r140,4l1988,17r134,22l2252,68r125,38l2497,150r115,52l2721,260r103,65l2921,395r89,76l3092,553r74,86l3231,730r56,95l3335,924r37,102l3400,1132r16,108l3422,1351r,l3422,1351r,xe" filled="f" strokeweight=".25397mm">
                  <v:path arrowok="t" o:connecttype="custom" o:connectlocs="3416,1462;3372,1675;3287,1877;3166,2062;3010,2230;2824,2377;2612,2499;2377,2596;2122,2663;1851,2697;1570,2697;1299,2663;1045,2596;809,2499;597,2377;411,2230;256,2062;134,1877;49,1675;5,1462;5,1240;49,1026;134,825;256,639;411,471;597,325;809,202;1045,106;1299,39;1570,4;1851,4;2122,39;2377,106;2612,202;2824,325;3010,471;3166,639;3287,825;3372,1026;3416,1240;3422,1351;3422,1351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F41420" w:rsidRPr="00F41420" w:rsidRDefault="00F41420" w:rsidP="00F41420">
      <w:pPr>
        <w:sectPr w:rsidR="00F41420" w:rsidRPr="00F41420" w:rsidSect="00F41420">
          <w:pgSz w:w="12240" w:h="15840"/>
          <w:pgMar w:top="700" w:right="1100" w:bottom="280" w:left="820" w:header="720" w:footer="720" w:gutter="0"/>
          <w:cols w:space="720"/>
          <w:noEndnote/>
        </w:sectPr>
      </w:pPr>
    </w:p>
    <w:p w:rsidR="00F41420" w:rsidRPr="00F41420" w:rsidRDefault="00F41420" w:rsidP="00F41420">
      <w:pPr>
        <w:rPr>
          <w:b/>
          <w:sz w:val="28"/>
        </w:rPr>
      </w:pPr>
      <w:r w:rsidRPr="00F41420">
        <w:rPr>
          <w:b/>
          <w:sz w:val="28"/>
        </w:rPr>
        <w:lastRenderedPageBreak/>
        <w:t xml:space="preserve">On the right menu bar click on number 2 </w:t>
      </w:r>
      <w:r w:rsidRPr="00F41420">
        <w:rPr>
          <w:rFonts w:hint="eastAsia"/>
          <w:b/>
          <w:sz w:val="28"/>
        </w:rPr>
        <w:t>“</w:t>
      </w:r>
      <w:r w:rsidRPr="00F41420">
        <w:rPr>
          <w:b/>
          <w:i/>
          <w:iCs/>
          <w:sz w:val="28"/>
        </w:rPr>
        <w:t xml:space="preserve">Genes come in pairs”.  </w:t>
      </w:r>
      <w:r w:rsidRPr="00F41420">
        <w:rPr>
          <w:b/>
          <w:sz w:val="28"/>
        </w:rPr>
        <w:t xml:space="preserve">Then at the </w:t>
      </w:r>
      <w:r w:rsidR="00C10E08">
        <w:rPr>
          <w:b/>
          <w:sz w:val="28"/>
        </w:rPr>
        <w:t>top</w:t>
      </w:r>
      <w:r w:rsidRPr="00F41420">
        <w:rPr>
          <w:b/>
          <w:sz w:val="28"/>
        </w:rPr>
        <w:t xml:space="preserve"> click on</w:t>
      </w:r>
      <w:r>
        <w:rPr>
          <w:b/>
          <w:sz w:val="28"/>
        </w:rPr>
        <w:t xml:space="preserve"> </w:t>
      </w:r>
      <w:r w:rsidRPr="00F41420">
        <w:rPr>
          <w:b/>
          <w:i/>
          <w:iCs/>
          <w:sz w:val="28"/>
        </w:rPr>
        <w:t>Animation.</w:t>
      </w:r>
    </w:p>
    <w:p w:rsidR="00F41420" w:rsidRPr="00F41420" w:rsidRDefault="00F41420" w:rsidP="00F41420">
      <w:pPr>
        <w:rPr>
          <w:u w:val="single"/>
        </w:rPr>
      </w:pPr>
      <w:r w:rsidRPr="00F41420">
        <w:rPr>
          <w:u w:val="single"/>
        </w:rPr>
        <w:t>Click through the animation and answer the following questions</w:t>
      </w:r>
    </w:p>
    <w:p w:rsidR="00F41420" w:rsidRPr="00F41420" w:rsidRDefault="00F41420" w:rsidP="00F41420">
      <w:pPr>
        <w:numPr>
          <w:ilvl w:val="0"/>
          <w:numId w:val="2"/>
        </w:numPr>
      </w:pPr>
      <w:r w:rsidRPr="00F41420">
        <w:t xml:space="preserve">What is a phenotype? </w:t>
      </w:r>
      <w:r w:rsidRPr="00F41420">
        <w:rPr>
          <w:u w:val="thick"/>
        </w:rPr>
        <w:t xml:space="preserve">                                                    </w:t>
      </w:r>
    </w:p>
    <w:p w:rsidR="00F41420" w:rsidRPr="00F41420" w:rsidRDefault="00F41420" w:rsidP="00F41420">
      <w:pPr>
        <w:numPr>
          <w:ilvl w:val="0"/>
          <w:numId w:val="2"/>
        </w:numPr>
      </w:pPr>
      <w:r w:rsidRPr="00F41420">
        <w:t>What are the seven pairs of traits Mendel worked with in pea plants?</w:t>
      </w:r>
    </w:p>
    <w:p w:rsidR="00F41420" w:rsidRPr="00F41420" w:rsidRDefault="00F41420" w:rsidP="00F41420"/>
    <w:p w:rsidR="00F41420" w:rsidRPr="00F41420" w:rsidRDefault="00F41420" w:rsidP="00F41420">
      <w:proofErr w:type="gramStart"/>
      <w:r w:rsidRPr="00F41420">
        <w:t>a</w:t>
      </w:r>
      <w:proofErr w:type="gramEnd"/>
      <w:r w:rsidRPr="00F41420">
        <w:t>.                        b.</w:t>
      </w:r>
      <w:r>
        <w:t xml:space="preserve">                       </w:t>
      </w:r>
      <w:proofErr w:type="gramStart"/>
      <w:r w:rsidRPr="00F41420">
        <w:t>c</w:t>
      </w:r>
      <w:proofErr w:type="gramEnd"/>
      <w:r w:rsidRPr="00F41420">
        <w:t xml:space="preserve">.                              d.                                  </w:t>
      </w:r>
      <w:proofErr w:type="gramStart"/>
      <w:r w:rsidRPr="00F41420">
        <w:t>e</w:t>
      </w:r>
      <w:proofErr w:type="gramEnd"/>
      <w:r w:rsidRPr="00F41420">
        <w:t xml:space="preserve">.                      </w:t>
      </w:r>
      <w:r>
        <w:t xml:space="preserve">     </w:t>
      </w:r>
      <w:r w:rsidRPr="00F41420">
        <w:t xml:space="preserve">      f       </w:t>
      </w:r>
      <w:r>
        <w:t xml:space="preserve">         </w:t>
      </w:r>
      <w:r w:rsidRPr="00F41420">
        <w:t xml:space="preserve">                   g. </w:t>
      </w:r>
      <w:r w:rsidRPr="00F41420">
        <w:rPr>
          <w:u w:val="thick"/>
        </w:rPr>
        <w:t xml:space="preserve">                             </w:t>
      </w:r>
    </w:p>
    <w:p w:rsidR="00F41420" w:rsidRPr="00F41420" w:rsidRDefault="00F41420" w:rsidP="00F41420">
      <w:r w:rsidRPr="00F41420">
        <w:t>3.  Explain what Mendel reasoned from the existence of yellow and green seed colors</w:t>
      </w:r>
    </w:p>
    <w:p w:rsidR="00F41420" w:rsidRPr="00F41420" w:rsidRDefault="00F41420" w:rsidP="00F41420"/>
    <w:p w:rsidR="00F41420" w:rsidRPr="00F41420" w:rsidRDefault="00F41420" w:rsidP="00F41420">
      <w:pPr>
        <w:numPr>
          <w:ilvl w:val="0"/>
          <w:numId w:val="1"/>
        </w:numPr>
      </w:pPr>
      <w:r w:rsidRPr="00F41420">
        <w:t xml:space="preserve">What is an allele? </w:t>
      </w:r>
      <w:r w:rsidRPr="00F41420">
        <w:rPr>
          <w:u w:val="thick"/>
        </w:rPr>
        <w:t xml:space="preserve">                                                                                                                                  </w:t>
      </w:r>
    </w:p>
    <w:p w:rsidR="00F41420" w:rsidRPr="00F41420" w:rsidRDefault="00F41420" w:rsidP="00F41420">
      <w:pPr>
        <w:numPr>
          <w:ilvl w:val="0"/>
          <w:numId w:val="1"/>
        </w:numPr>
      </w:pPr>
      <w:r w:rsidRPr="00F41420">
        <w:t xml:space="preserve">What is a genotype? </w:t>
      </w:r>
      <w:r w:rsidRPr="00F41420">
        <w:rPr>
          <w:u w:val="thick"/>
        </w:rPr>
        <w:t xml:space="preserve">                                                                                                                              </w:t>
      </w:r>
    </w:p>
    <w:p w:rsidR="00F41420" w:rsidRDefault="00F41420" w:rsidP="00F41420">
      <w:pPr>
        <w:numPr>
          <w:ilvl w:val="0"/>
          <w:numId w:val="1"/>
        </w:numPr>
      </w:pPr>
      <w:r w:rsidRPr="00F41420">
        <w:t>If a pea plant has the two alleles YY.  What is its phenotype?</w:t>
      </w:r>
      <w:r>
        <w:t xml:space="preserve">  </w:t>
      </w:r>
    </w:p>
    <w:p w:rsidR="00F41420" w:rsidRPr="00F41420" w:rsidRDefault="00F41420" w:rsidP="00F41420">
      <w:pPr>
        <w:ind w:left="360"/>
      </w:pPr>
      <w:r w:rsidRPr="00F41420">
        <w:t xml:space="preserve">What is its genotype? </w:t>
      </w:r>
      <w:r w:rsidRPr="00F41420">
        <w:rPr>
          <w:u w:val="thick"/>
        </w:rPr>
        <w:t xml:space="preserve">                                                                                                                           </w:t>
      </w:r>
    </w:p>
    <w:p w:rsidR="00F41420" w:rsidRPr="00F41420" w:rsidRDefault="00F41420" w:rsidP="00F41420"/>
    <w:p w:rsidR="00F41420" w:rsidRDefault="00F41420" w:rsidP="00F41420">
      <w:pPr>
        <w:rPr>
          <w:b/>
          <w:sz w:val="28"/>
        </w:rPr>
      </w:pPr>
    </w:p>
    <w:p w:rsidR="00F41420" w:rsidRDefault="00F41420" w:rsidP="00F41420">
      <w:pPr>
        <w:rPr>
          <w:b/>
          <w:sz w:val="28"/>
        </w:rPr>
      </w:pPr>
    </w:p>
    <w:p w:rsidR="00F41420" w:rsidRPr="00F41420" w:rsidRDefault="00F41420" w:rsidP="00F41420">
      <w:pPr>
        <w:rPr>
          <w:b/>
          <w:sz w:val="28"/>
        </w:rPr>
      </w:pPr>
      <w:r w:rsidRPr="00F41420">
        <w:rPr>
          <w:b/>
          <w:sz w:val="28"/>
        </w:rPr>
        <w:lastRenderedPageBreak/>
        <w:t xml:space="preserve">On the right menu bar click on number 3 </w:t>
      </w:r>
      <w:r w:rsidRPr="00F41420">
        <w:rPr>
          <w:rFonts w:hint="eastAsia"/>
          <w:b/>
          <w:sz w:val="28"/>
        </w:rPr>
        <w:t>“</w:t>
      </w:r>
      <w:r w:rsidRPr="00F41420">
        <w:rPr>
          <w:b/>
          <w:i/>
          <w:iCs/>
          <w:sz w:val="28"/>
        </w:rPr>
        <w:t xml:space="preserve">Genes don’t blend”.  </w:t>
      </w:r>
      <w:r w:rsidRPr="00F41420">
        <w:rPr>
          <w:b/>
          <w:sz w:val="28"/>
        </w:rPr>
        <w:t xml:space="preserve">Then at the </w:t>
      </w:r>
      <w:r w:rsidR="00C10E08">
        <w:rPr>
          <w:b/>
          <w:sz w:val="28"/>
        </w:rPr>
        <w:t>top</w:t>
      </w:r>
      <w:r w:rsidRPr="00F41420">
        <w:rPr>
          <w:b/>
          <w:sz w:val="28"/>
        </w:rPr>
        <w:t xml:space="preserve"> click on </w:t>
      </w:r>
      <w:r w:rsidRPr="00F41420">
        <w:rPr>
          <w:b/>
          <w:i/>
          <w:iCs/>
          <w:sz w:val="28"/>
        </w:rPr>
        <w:t>Animation.</w:t>
      </w:r>
    </w:p>
    <w:p w:rsidR="00F41420" w:rsidRPr="00F41420" w:rsidRDefault="00F41420" w:rsidP="00F41420">
      <w:pPr>
        <w:rPr>
          <w:u w:val="single"/>
        </w:rPr>
      </w:pPr>
      <w:r w:rsidRPr="00F41420">
        <w:rPr>
          <w:u w:val="single"/>
        </w:rPr>
        <w:t>Click through the animation.</w:t>
      </w:r>
    </w:p>
    <w:p w:rsidR="00F41420" w:rsidRPr="00F41420" w:rsidRDefault="00F41420" w:rsidP="00F41420">
      <w:r w:rsidRPr="00F41420">
        <w:t>2.  What observations did Mendel make and what problem did he have to solve?</w:t>
      </w:r>
    </w:p>
    <w:p w:rsidR="00F41420" w:rsidRPr="00F41420" w:rsidRDefault="00F41420" w:rsidP="00F41420"/>
    <w:p w:rsidR="00F41420" w:rsidRPr="00F41420" w:rsidRDefault="00F41420" w:rsidP="00F41420">
      <w:pPr>
        <w:rPr>
          <w:b/>
          <w:sz w:val="28"/>
        </w:rPr>
      </w:pPr>
      <w:r w:rsidRPr="00F41420">
        <w:rPr>
          <w:b/>
          <w:sz w:val="28"/>
        </w:rPr>
        <w:t xml:space="preserve">On the right menu bar click on number 4 </w:t>
      </w:r>
      <w:r w:rsidRPr="00F41420">
        <w:rPr>
          <w:rFonts w:hint="eastAsia"/>
          <w:b/>
          <w:sz w:val="28"/>
        </w:rPr>
        <w:t>“</w:t>
      </w:r>
      <w:r w:rsidR="00DE04F0">
        <w:rPr>
          <w:b/>
          <w:i/>
          <w:iCs/>
          <w:sz w:val="28"/>
        </w:rPr>
        <w:t>Some Genes are Dominant</w:t>
      </w:r>
      <w:bookmarkStart w:id="0" w:name="_GoBack"/>
      <w:bookmarkEnd w:id="0"/>
      <w:r w:rsidRPr="00F41420">
        <w:rPr>
          <w:b/>
          <w:i/>
          <w:iCs/>
          <w:sz w:val="28"/>
        </w:rPr>
        <w:t xml:space="preserve">”.  </w:t>
      </w:r>
      <w:r w:rsidRPr="00F41420">
        <w:rPr>
          <w:b/>
          <w:sz w:val="28"/>
        </w:rPr>
        <w:t xml:space="preserve">Then at the </w:t>
      </w:r>
      <w:r w:rsidR="00C10E08">
        <w:rPr>
          <w:b/>
          <w:sz w:val="28"/>
        </w:rPr>
        <w:t>top</w:t>
      </w:r>
      <w:r w:rsidRPr="00F41420">
        <w:rPr>
          <w:b/>
          <w:sz w:val="28"/>
        </w:rPr>
        <w:t xml:space="preserve"> click on </w:t>
      </w:r>
      <w:r w:rsidRPr="00F41420">
        <w:rPr>
          <w:b/>
          <w:i/>
          <w:iCs/>
          <w:sz w:val="28"/>
        </w:rPr>
        <w:t>Animation.</w:t>
      </w:r>
    </w:p>
    <w:p w:rsidR="00F41420" w:rsidRPr="00F41420" w:rsidRDefault="00F41420" w:rsidP="00F41420">
      <w:pPr>
        <w:rPr>
          <w:u w:val="single"/>
        </w:rPr>
      </w:pPr>
      <w:r w:rsidRPr="00F41420">
        <w:rPr>
          <w:u w:val="single"/>
        </w:rPr>
        <w:t>Click through the entire animation.  Answer the following using the type of diagram that is found in the animation</w:t>
      </w:r>
    </w:p>
    <w:p w:rsidR="00F41420" w:rsidRPr="00F41420" w:rsidRDefault="00F41420" w:rsidP="00F41420">
      <w:r w:rsidRPr="00F41420">
        <w:t>1. Diagram the cross &amp; offspring between pure-bred green with pure-bred yellow.</w:t>
      </w:r>
    </w:p>
    <w:p w:rsidR="00F41420" w:rsidRDefault="00F41420" w:rsidP="00F41420"/>
    <w:p w:rsidR="00F41420" w:rsidRDefault="00F41420" w:rsidP="00F41420"/>
    <w:p w:rsidR="00F41420" w:rsidRDefault="00F41420" w:rsidP="00F41420"/>
    <w:p w:rsidR="00F41420" w:rsidRDefault="00F41420" w:rsidP="00F41420"/>
    <w:p w:rsidR="00F41420" w:rsidRDefault="00F41420" w:rsidP="00F41420"/>
    <w:p w:rsidR="00F41420" w:rsidRDefault="00F41420" w:rsidP="00F41420"/>
    <w:p w:rsidR="00F41420" w:rsidRDefault="00F41420" w:rsidP="00F41420"/>
    <w:p w:rsidR="00F41420" w:rsidRPr="00F41420" w:rsidRDefault="00F41420" w:rsidP="00F41420">
      <w:pPr>
        <w:sectPr w:rsidR="00F41420" w:rsidRPr="00F41420">
          <w:type w:val="continuous"/>
          <w:pgSz w:w="12240" w:h="15840"/>
          <w:pgMar w:top="700" w:right="1020" w:bottom="280" w:left="820" w:header="720" w:footer="720" w:gutter="0"/>
          <w:cols w:space="720" w:equalWidth="0">
            <w:col w:w="10400"/>
          </w:cols>
          <w:noEndnote/>
        </w:sectPr>
      </w:pPr>
    </w:p>
    <w:p w:rsidR="00F41420" w:rsidRDefault="00F41420" w:rsidP="00F41420"/>
    <w:p w:rsidR="00F41420" w:rsidRDefault="00F41420" w:rsidP="00F41420">
      <w:pPr>
        <w:pStyle w:val="ListParagraph"/>
        <w:numPr>
          <w:ilvl w:val="0"/>
          <w:numId w:val="2"/>
        </w:numPr>
      </w:pPr>
      <w:r w:rsidRPr="00F41420">
        <w:t xml:space="preserve">Diagram the cross between two </w:t>
      </w:r>
      <w:r w:rsidRPr="00F41420">
        <w:rPr>
          <w:i/>
          <w:iCs/>
        </w:rPr>
        <w:t xml:space="preserve">heterozygous </w:t>
      </w:r>
      <w:r w:rsidRPr="00F41420">
        <w:t>plants (</w:t>
      </w:r>
      <w:proofErr w:type="spellStart"/>
      <w:r w:rsidRPr="00F41420">
        <w:t>Yy</w:t>
      </w:r>
      <w:proofErr w:type="spellEnd"/>
      <w:r w:rsidRPr="00F41420">
        <w:t xml:space="preserve"> x </w:t>
      </w:r>
      <w:proofErr w:type="spellStart"/>
      <w:r w:rsidRPr="00F41420">
        <w:t>Yy</w:t>
      </w:r>
      <w:proofErr w:type="spellEnd"/>
      <w:r w:rsidRPr="00F41420">
        <w:t>)</w:t>
      </w:r>
    </w:p>
    <w:p w:rsidR="00F41420" w:rsidRDefault="00F41420" w:rsidP="00F41420"/>
    <w:p w:rsidR="00F41420" w:rsidRDefault="00F41420" w:rsidP="00F41420"/>
    <w:p w:rsidR="00F41420" w:rsidRDefault="00F41420" w:rsidP="00F41420"/>
    <w:p w:rsidR="00F41420" w:rsidRDefault="00F41420" w:rsidP="00F41420"/>
    <w:p w:rsidR="00F41420" w:rsidRDefault="00F41420" w:rsidP="00F41420"/>
    <w:p w:rsidR="00F41420" w:rsidRDefault="00F41420" w:rsidP="00F41420"/>
    <w:p w:rsidR="00F41420" w:rsidRDefault="00F41420" w:rsidP="00F41420"/>
    <w:p w:rsidR="00F41420" w:rsidRPr="00F41420" w:rsidRDefault="00F41420" w:rsidP="00F41420"/>
    <w:p w:rsidR="00F41420" w:rsidRPr="00F41420" w:rsidRDefault="00F41420" w:rsidP="00F41420">
      <w:r w:rsidRPr="00F41420">
        <w:t>What happened to the recessive phenotype?</w:t>
      </w:r>
    </w:p>
    <w:p w:rsidR="00F41420" w:rsidRDefault="00F41420" w:rsidP="00F41420"/>
    <w:p w:rsidR="00F41420" w:rsidRPr="00F41420" w:rsidRDefault="00F41420" w:rsidP="00F41420"/>
    <w:p w:rsidR="00F41420" w:rsidRPr="00F41420" w:rsidRDefault="00F41420" w:rsidP="00F41420">
      <w:pPr>
        <w:rPr>
          <w:b/>
          <w:sz w:val="28"/>
        </w:rPr>
      </w:pPr>
      <w:r w:rsidRPr="00F41420">
        <w:rPr>
          <w:b/>
          <w:sz w:val="28"/>
        </w:rPr>
        <w:lastRenderedPageBreak/>
        <w:t xml:space="preserve">On the right menu bar click on number 5 </w:t>
      </w:r>
      <w:r w:rsidRPr="00F41420">
        <w:rPr>
          <w:rFonts w:hint="eastAsia"/>
          <w:b/>
          <w:sz w:val="28"/>
        </w:rPr>
        <w:t>“</w:t>
      </w:r>
      <w:r w:rsidRPr="00F41420">
        <w:rPr>
          <w:b/>
          <w:i/>
          <w:iCs/>
          <w:sz w:val="28"/>
        </w:rPr>
        <w:t xml:space="preserve">Gene inheritance follows rules”.  </w:t>
      </w:r>
      <w:r w:rsidRPr="00F41420">
        <w:rPr>
          <w:b/>
          <w:sz w:val="28"/>
        </w:rPr>
        <w:t xml:space="preserve">Then at the </w:t>
      </w:r>
      <w:r w:rsidR="00C10E08">
        <w:rPr>
          <w:b/>
          <w:sz w:val="28"/>
        </w:rPr>
        <w:t>top</w:t>
      </w:r>
      <w:r w:rsidRPr="00F41420">
        <w:rPr>
          <w:b/>
          <w:sz w:val="28"/>
        </w:rPr>
        <w:t xml:space="preserve"> click</w:t>
      </w:r>
      <w:r>
        <w:rPr>
          <w:b/>
          <w:sz w:val="28"/>
        </w:rPr>
        <w:t xml:space="preserve"> </w:t>
      </w:r>
      <w:r w:rsidRPr="00F41420">
        <w:rPr>
          <w:b/>
          <w:sz w:val="28"/>
        </w:rPr>
        <w:t xml:space="preserve">on </w:t>
      </w:r>
      <w:r w:rsidRPr="00F41420">
        <w:rPr>
          <w:b/>
          <w:i/>
          <w:iCs/>
          <w:sz w:val="28"/>
        </w:rPr>
        <w:t>Animation.</w:t>
      </w:r>
    </w:p>
    <w:p w:rsidR="00F41420" w:rsidRPr="00F41420" w:rsidRDefault="00F41420" w:rsidP="00F41420">
      <w:pPr>
        <w:rPr>
          <w:u w:val="single"/>
        </w:rPr>
      </w:pPr>
      <w:r w:rsidRPr="00F41420">
        <w:rPr>
          <w:u w:val="single"/>
        </w:rPr>
        <w:t>Click through the animation.</w:t>
      </w:r>
    </w:p>
    <w:p w:rsidR="00F41420" w:rsidRPr="00F41420" w:rsidRDefault="00F41420" w:rsidP="00F41420">
      <w:r w:rsidRPr="00F41420">
        <w:t>1. Explain Mendel</w:t>
      </w:r>
      <w:r w:rsidRPr="00F41420">
        <w:rPr>
          <w:rFonts w:hint="eastAsia"/>
        </w:rPr>
        <w:t>’</w:t>
      </w:r>
      <w:r w:rsidRPr="00F41420">
        <w:t>s law of segregation</w:t>
      </w:r>
    </w:p>
    <w:p w:rsidR="00F41420" w:rsidRPr="00F41420" w:rsidRDefault="00F41420" w:rsidP="00F41420"/>
    <w:p w:rsidR="00F41420" w:rsidRDefault="00F41420" w:rsidP="00F41420">
      <w:r w:rsidRPr="00F41420">
        <w:t xml:space="preserve">2. Draw a Punnett square showing the heterozygous cross of two yellow seeds </w:t>
      </w:r>
      <w:proofErr w:type="spellStart"/>
      <w:r w:rsidRPr="00F41420">
        <w:t>Yy</w:t>
      </w:r>
      <w:proofErr w:type="spellEnd"/>
      <w:r w:rsidRPr="00F41420">
        <w:t xml:space="preserve"> x </w:t>
      </w:r>
      <w:proofErr w:type="spellStart"/>
      <w:r w:rsidRPr="00F41420">
        <w:t>Yy</w:t>
      </w:r>
      <w:proofErr w:type="spellEnd"/>
      <w:r w:rsidRPr="00F41420">
        <w:t>.</w:t>
      </w:r>
    </w:p>
    <w:p w:rsidR="00F41420" w:rsidRDefault="00F41420" w:rsidP="00F41420"/>
    <w:p w:rsidR="00F41420" w:rsidRDefault="00F41420" w:rsidP="00F41420"/>
    <w:p w:rsidR="00F41420" w:rsidRDefault="00F41420" w:rsidP="00F41420"/>
    <w:p w:rsidR="00F41420" w:rsidRDefault="00F41420" w:rsidP="00F41420"/>
    <w:p w:rsidR="00F41420" w:rsidRDefault="00F41420" w:rsidP="00F41420"/>
    <w:p w:rsidR="00F41420" w:rsidRPr="00F41420" w:rsidRDefault="00F41420" w:rsidP="00F41420"/>
    <w:p w:rsidR="00F41420" w:rsidRPr="00F41420" w:rsidRDefault="00F41420" w:rsidP="00F41420">
      <w:r w:rsidRPr="00F41420">
        <w:t xml:space="preserve">Which genotype gives the green phenotype?                                 Which genotype gives the yellow phenotype? </w:t>
      </w:r>
      <w:r w:rsidRPr="00F41420">
        <w:rPr>
          <w:u w:val="thick"/>
        </w:rPr>
        <w:t xml:space="preserve">                             </w:t>
      </w:r>
    </w:p>
    <w:p w:rsidR="00F41420" w:rsidRDefault="00F41420" w:rsidP="00F41420">
      <w:r w:rsidRPr="00F41420">
        <w:t>Give an example from above that explains the 3 to 1 ratio.</w:t>
      </w:r>
    </w:p>
    <w:p w:rsidR="000E5BFD" w:rsidRDefault="000E5BFD" w:rsidP="00F41420"/>
    <w:p w:rsidR="000E5BFD" w:rsidRPr="000E5BFD" w:rsidRDefault="000E5BFD" w:rsidP="000E5BFD">
      <w:pPr>
        <w:rPr>
          <w:b/>
          <w:sz w:val="28"/>
        </w:rPr>
      </w:pPr>
      <w:r w:rsidRPr="000E5BFD">
        <w:rPr>
          <w:b/>
          <w:sz w:val="28"/>
        </w:rPr>
        <w:t>Go to the following link: http://www.saburchill.com/IBbiology/chapters03/006.html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1. What kinds of information are found on a pedigree chart?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2. Draw the symbol that represents a male.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3. Draw the symbol that represents a female.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4. What does a line in between two individuals represent?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>5. How is an individual that is affected by the trait shown? (</w:t>
      </w:r>
      <w:proofErr w:type="gramStart"/>
      <w:r>
        <w:t>draw</w:t>
      </w:r>
      <w:proofErr w:type="gramEnd"/>
      <w:r>
        <w:t xml:space="preserve"> a picture)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lastRenderedPageBreak/>
        <w:t xml:space="preserve">6. What is a generation? How many generations are depicted in the pedigree at the bottom of the </w:t>
      </w:r>
    </w:p>
    <w:p w:rsidR="000E5BFD" w:rsidRDefault="000E5BFD" w:rsidP="000E5BFD">
      <w:proofErr w:type="gramStart"/>
      <w:r>
        <w:t>page</w:t>
      </w:r>
      <w:proofErr w:type="gramEnd"/>
      <w:r>
        <w:t xml:space="preserve">?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7. Look at the top pedigree. How many children does that couple have? What are the sexes of the </w:t>
      </w:r>
    </w:p>
    <w:p w:rsidR="000E5BFD" w:rsidRDefault="000E5BFD" w:rsidP="000E5BFD">
      <w:proofErr w:type="gramStart"/>
      <w:r>
        <w:t>children</w:t>
      </w:r>
      <w:proofErr w:type="gramEnd"/>
      <w:r>
        <w:t xml:space="preserve">?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8. Look at the bottom pedigree. How many children does the original couple have? Are any of </w:t>
      </w:r>
      <w:proofErr w:type="gramStart"/>
      <w:r>
        <w:t>these</w:t>
      </w:r>
      <w:proofErr w:type="gramEnd"/>
      <w:r>
        <w:t xml:space="preserve"> </w:t>
      </w:r>
    </w:p>
    <w:p w:rsidR="000E5BFD" w:rsidRDefault="000E5BFD" w:rsidP="000E5BFD">
      <w:proofErr w:type="gramStart"/>
      <w:r>
        <w:t>children</w:t>
      </w:r>
      <w:proofErr w:type="gramEnd"/>
      <w:r>
        <w:t xml:space="preserve"> affected individuals? Explain.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 </w:t>
      </w:r>
    </w:p>
    <w:p w:rsidR="000E5BFD" w:rsidRDefault="000E5BFD" w:rsidP="000E5BFD">
      <w:r>
        <w:t xml:space="preserve">9. In the bottom pedigree, in the fourth generation, list the sex of each child from oldest to youngest. </w:t>
      </w:r>
      <w:r>
        <w:cr/>
      </w:r>
    </w:p>
    <w:p w:rsidR="000E5BFD" w:rsidRDefault="000E5BFD" w:rsidP="000E5BFD">
      <w:r>
        <w:t xml:space="preserve">Part Three: Draw a pedigree chart for the following family. James and Lily are grandparents. They </w:t>
      </w:r>
    </w:p>
    <w:p w:rsidR="000E5BFD" w:rsidRDefault="000E5BFD" w:rsidP="000E5BFD">
      <w:proofErr w:type="gramStart"/>
      <w:r>
        <w:t>have</w:t>
      </w:r>
      <w:proofErr w:type="gramEnd"/>
      <w:r>
        <w:t xml:space="preserve"> 3 children, Jessica, Crystal, and Suzanne. Jessica is married to Jacob and they have a </w:t>
      </w:r>
    </w:p>
    <w:p w:rsidR="000E5BFD" w:rsidRPr="00F41420" w:rsidRDefault="000E5BFD" w:rsidP="000E5BFD">
      <w:proofErr w:type="gramStart"/>
      <w:r>
        <w:t>daughter</w:t>
      </w:r>
      <w:proofErr w:type="gramEnd"/>
      <w:r>
        <w:t xml:space="preserve"> named Leah. Crystal is married to John and they have 3 children, Alice, Charlie, and John Jr. Suzanne is divorced and has 2 daughters, Isabella and Rita. Be sure that you use the appropriate symbols, designate the different generations properly, and include the correct name and gender.</w:t>
      </w:r>
    </w:p>
    <w:p w:rsidR="00270BBF" w:rsidRDefault="00270BBF"/>
    <w:sectPr w:rsidR="00270BBF" w:rsidSect="00A035F3">
      <w:type w:val="continuous"/>
      <w:pgSz w:w="12240" w:h="15840"/>
      <w:pgMar w:top="700" w:right="1080" w:bottom="280" w:left="82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60" w:hanging="360"/>
      </w:pPr>
      <w:rPr>
        <w:rFonts w:ascii="Arial Unicode MS" w:hAnsi="Times New Roman" w:cs="Arial Unicode MS"/>
        <w:b w:val="0"/>
        <w:bCs w:val="0"/>
        <w:w w:val="114"/>
        <w:sz w:val="21"/>
        <w:szCs w:val="21"/>
      </w:rPr>
    </w:lvl>
    <w:lvl w:ilvl="1">
      <w:numFmt w:val="bullet"/>
      <w:lvlText w:val="•"/>
      <w:lvlJc w:val="left"/>
      <w:pPr>
        <w:ind w:left="1308" w:hanging="360"/>
      </w:pPr>
    </w:lvl>
    <w:lvl w:ilvl="2">
      <w:numFmt w:val="bullet"/>
      <w:lvlText w:val="•"/>
      <w:lvlJc w:val="left"/>
      <w:pPr>
        <w:ind w:left="2256" w:hanging="360"/>
      </w:pPr>
    </w:lvl>
    <w:lvl w:ilvl="3">
      <w:numFmt w:val="bullet"/>
      <w:lvlText w:val="•"/>
      <w:lvlJc w:val="left"/>
      <w:pPr>
        <w:ind w:left="3205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102" w:hanging="360"/>
      </w:pPr>
    </w:lvl>
    <w:lvl w:ilvl="6">
      <w:numFmt w:val="bullet"/>
      <w:lvlText w:val="•"/>
      <w:lvlJc w:val="left"/>
      <w:pPr>
        <w:ind w:left="6050" w:hanging="360"/>
      </w:pPr>
    </w:lvl>
    <w:lvl w:ilvl="7">
      <w:numFmt w:val="bullet"/>
      <w:lvlText w:val="•"/>
      <w:lvlJc w:val="left"/>
      <w:pPr>
        <w:ind w:left="6998" w:hanging="360"/>
      </w:pPr>
    </w:lvl>
    <w:lvl w:ilvl="8">
      <w:numFmt w:val="bullet"/>
      <w:lvlText w:val="•"/>
      <w:lvlJc w:val="left"/>
      <w:pPr>
        <w:ind w:left="7947" w:hanging="360"/>
      </w:pPr>
    </w:lvl>
  </w:abstractNum>
  <w:abstractNum w:abstractNumId="1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360" w:hanging="360"/>
      </w:pPr>
      <w:rPr>
        <w:rFonts w:ascii="Arial Unicode MS" w:hAnsi="Times New Roman" w:cs="Arial Unicode MS"/>
        <w:b w:val="0"/>
        <w:bCs w:val="0"/>
        <w:w w:val="114"/>
        <w:sz w:val="21"/>
        <w:szCs w:val="21"/>
      </w:rPr>
    </w:lvl>
    <w:lvl w:ilvl="1">
      <w:numFmt w:val="bullet"/>
      <w:lvlText w:val="•"/>
      <w:lvlJc w:val="left"/>
      <w:pPr>
        <w:ind w:left="1308" w:hanging="360"/>
      </w:pPr>
    </w:lvl>
    <w:lvl w:ilvl="2">
      <w:numFmt w:val="bullet"/>
      <w:lvlText w:val="•"/>
      <w:lvlJc w:val="left"/>
      <w:pPr>
        <w:ind w:left="2256" w:hanging="360"/>
      </w:pPr>
    </w:lvl>
    <w:lvl w:ilvl="3">
      <w:numFmt w:val="bullet"/>
      <w:lvlText w:val="•"/>
      <w:lvlJc w:val="left"/>
      <w:pPr>
        <w:ind w:left="3205" w:hanging="360"/>
      </w:pPr>
    </w:lvl>
    <w:lvl w:ilvl="4">
      <w:numFmt w:val="bullet"/>
      <w:lvlText w:val="•"/>
      <w:lvlJc w:val="left"/>
      <w:pPr>
        <w:ind w:left="4153" w:hanging="360"/>
      </w:pPr>
    </w:lvl>
    <w:lvl w:ilvl="5">
      <w:numFmt w:val="bullet"/>
      <w:lvlText w:val="•"/>
      <w:lvlJc w:val="left"/>
      <w:pPr>
        <w:ind w:left="5102" w:hanging="360"/>
      </w:pPr>
    </w:lvl>
    <w:lvl w:ilvl="6">
      <w:numFmt w:val="bullet"/>
      <w:lvlText w:val="•"/>
      <w:lvlJc w:val="left"/>
      <w:pPr>
        <w:ind w:left="6050" w:hanging="360"/>
      </w:pPr>
    </w:lvl>
    <w:lvl w:ilvl="7">
      <w:numFmt w:val="bullet"/>
      <w:lvlText w:val="•"/>
      <w:lvlJc w:val="left"/>
      <w:pPr>
        <w:ind w:left="6998" w:hanging="360"/>
      </w:pPr>
    </w:lvl>
    <w:lvl w:ilvl="8">
      <w:numFmt w:val="bullet"/>
      <w:lvlText w:val="•"/>
      <w:lvlJc w:val="left"/>
      <w:pPr>
        <w:ind w:left="7947" w:hanging="360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360" w:hanging="360"/>
      </w:pPr>
      <w:rPr>
        <w:rFonts w:ascii="Arial Unicode MS" w:hAnsi="Times New Roman" w:cs="Arial Unicode MS"/>
        <w:b w:val="0"/>
        <w:bCs w:val="0"/>
        <w:w w:val="114"/>
        <w:sz w:val="21"/>
        <w:szCs w:val="21"/>
      </w:rPr>
    </w:lvl>
    <w:lvl w:ilvl="1">
      <w:start w:val="2"/>
      <w:numFmt w:val="upperLetter"/>
      <w:lvlText w:val="%2)"/>
      <w:lvlJc w:val="left"/>
      <w:pPr>
        <w:ind w:left="0" w:hanging="341"/>
      </w:pPr>
      <w:rPr>
        <w:rFonts w:ascii="Arial Unicode MS" w:hAnsi="Times New Roman" w:cs="Arial Unicode MS"/>
        <w:b w:val="0"/>
        <w:bCs w:val="0"/>
        <w:w w:val="98"/>
        <w:sz w:val="21"/>
        <w:szCs w:val="21"/>
      </w:rPr>
    </w:lvl>
    <w:lvl w:ilvl="2">
      <w:numFmt w:val="bullet"/>
      <w:lvlText w:val="•"/>
      <w:lvlJc w:val="left"/>
      <w:pPr>
        <w:ind w:left="1413" w:hanging="341"/>
      </w:pPr>
    </w:lvl>
    <w:lvl w:ilvl="3">
      <w:numFmt w:val="bullet"/>
      <w:lvlText w:val="•"/>
      <w:lvlJc w:val="left"/>
      <w:pPr>
        <w:ind w:left="2467" w:hanging="341"/>
      </w:pPr>
    </w:lvl>
    <w:lvl w:ilvl="4">
      <w:numFmt w:val="bullet"/>
      <w:lvlText w:val="•"/>
      <w:lvlJc w:val="left"/>
      <w:pPr>
        <w:ind w:left="3521" w:hanging="341"/>
      </w:pPr>
    </w:lvl>
    <w:lvl w:ilvl="5">
      <w:numFmt w:val="bullet"/>
      <w:lvlText w:val="•"/>
      <w:lvlJc w:val="left"/>
      <w:pPr>
        <w:ind w:left="4575" w:hanging="341"/>
      </w:pPr>
    </w:lvl>
    <w:lvl w:ilvl="6">
      <w:numFmt w:val="bullet"/>
      <w:lvlText w:val="•"/>
      <w:lvlJc w:val="left"/>
      <w:pPr>
        <w:ind w:left="5628" w:hanging="341"/>
      </w:pPr>
    </w:lvl>
    <w:lvl w:ilvl="7">
      <w:numFmt w:val="bullet"/>
      <w:lvlText w:val="•"/>
      <w:lvlJc w:val="left"/>
      <w:pPr>
        <w:ind w:left="6682" w:hanging="341"/>
      </w:pPr>
    </w:lvl>
    <w:lvl w:ilvl="8">
      <w:numFmt w:val="bullet"/>
      <w:lvlText w:val="•"/>
      <w:lvlJc w:val="left"/>
      <w:pPr>
        <w:ind w:left="7736" w:hanging="34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60" w:hanging="360"/>
      </w:pPr>
      <w:rPr>
        <w:rFonts w:ascii="Arial Unicode MS" w:hAnsi="Times New Roman" w:cs="Arial Unicode MS"/>
        <w:b w:val="0"/>
        <w:bCs w:val="0"/>
        <w:w w:val="114"/>
        <w:sz w:val="21"/>
        <w:szCs w:val="21"/>
      </w:rPr>
    </w:lvl>
    <w:lvl w:ilvl="1">
      <w:numFmt w:val="bullet"/>
      <w:lvlText w:val="•"/>
      <w:lvlJc w:val="left"/>
      <w:pPr>
        <w:ind w:left="1316" w:hanging="360"/>
      </w:pPr>
    </w:lvl>
    <w:lvl w:ilvl="2">
      <w:numFmt w:val="bullet"/>
      <w:lvlText w:val="•"/>
      <w:lvlJc w:val="left"/>
      <w:pPr>
        <w:ind w:left="2272" w:hanging="360"/>
      </w:pPr>
    </w:lvl>
    <w:lvl w:ilvl="3">
      <w:numFmt w:val="bullet"/>
      <w:lvlText w:val="•"/>
      <w:lvlJc w:val="left"/>
      <w:pPr>
        <w:ind w:left="3229" w:hanging="360"/>
      </w:pPr>
    </w:lvl>
    <w:lvl w:ilvl="4">
      <w:numFmt w:val="bullet"/>
      <w:lvlText w:val="•"/>
      <w:lvlJc w:val="left"/>
      <w:pPr>
        <w:ind w:left="4185" w:hanging="360"/>
      </w:pPr>
    </w:lvl>
    <w:lvl w:ilvl="5">
      <w:numFmt w:val="bullet"/>
      <w:lvlText w:val="•"/>
      <w:lvlJc w:val="left"/>
      <w:pPr>
        <w:ind w:left="5142" w:hanging="360"/>
      </w:pPr>
    </w:lvl>
    <w:lvl w:ilvl="6">
      <w:numFmt w:val="bullet"/>
      <w:lvlText w:val="•"/>
      <w:lvlJc w:val="left"/>
      <w:pPr>
        <w:ind w:left="6098" w:hanging="360"/>
      </w:pPr>
    </w:lvl>
    <w:lvl w:ilvl="7">
      <w:numFmt w:val="bullet"/>
      <w:lvlText w:val="•"/>
      <w:lvlJc w:val="left"/>
      <w:pPr>
        <w:ind w:left="7054" w:hanging="360"/>
      </w:pPr>
    </w:lvl>
    <w:lvl w:ilvl="8">
      <w:numFmt w:val="bullet"/>
      <w:lvlText w:val="•"/>
      <w:lvlJc w:val="left"/>
      <w:pPr>
        <w:ind w:left="8011" w:hanging="360"/>
      </w:pPr>
    </w:lvl>
  </w:abstractNum>
  <w:abstractNum w:abstractNumId="4">
    <w:nsid w:val="00000406"/>
    <w:multiLevelType w:val="multilevel"/>
    <w:tmpl w:val="00000889"/>
    <w:lvl w:ilvl="0">
      <w:start w:val="4"/>
      <w:numFmt w:val="decimal"/>
      <w:lvlText w:val="%1."/>
      <w:lvlJc w:val="left"/>
      <w:pPr>
        <w:ind w:left="360" w:hanging="360"/>
      </w:pPr>
      <w:rPr>
        <w:rFonts w:ascii="Arial Unicode MS" w:hAnsi="Times New Roman" w:cs="Arial Unicode MS"/>
        <w:b w:val="0"/>
        <w:bCs w:val="0"/>
        <w:w w:val="114"/>
        <w:sz w:val="21"/>
        <w:szCs w:val="21"/>
      </w:rPr>
    </w:lvl>
    <w:lvl w:ilvl="1">
      <w:numFmt w:val="bullet"/>
      <w:lvlText w:val="•"/>
      <w:lvlJc w:val="left"/>
      <w:pPr>
        <w:ind w:left="1316" w:hanging="360"/>
      </w:pPr>
    </w:lvl>
    <w:lvl w:ilvl="2">
      <w:numFmt w:val="bullet"/>
      <w:lvlText w:val="•"/>
      <w:lvlJc w:val="left"/>
      <w:pPr>
        <w:ind w:left="2272" w:hanging="360"/>
      </w:pPr>
    </w:lvl>
    <w:lvl w:ilvl="3">
      <w:numFmt w:val="bullet"/>
      <w:lvlText w:val="•"/>
      <w:lvlJc w:val="left"/>
      <w:pPr>
        <w:ind w:left="3229" w:hanging="360"/>
      </w:pPr>
    </w:lvl>
    <w:lvl w:ilvl="4">
      <w:numFmt w:val="bullet"/>
      <w:lvlText w:val="•"/>
      <w:lvlJc w:val="left"/>
      <w:pPr>
        <w:ind w:left="4185" w:hanging="360"/>
      </w:pPr>
    </w:lvl>
    <w:lvl w:ilvl="5">
      <w:numFmt w:val="bullet"/>
      <w:lvlText w:val="•"/>
      <w:lvlJc w:val="left"/>
      <w:pPr>
        <w:ind w:left="5142" w:hanging="360"/>
      </w:pPr>
    </w:lvl>
    <w:lvl w:ilvl="6">
      <w:numFmt w:val="bullet"/>
      <w:lvlText w:val="•"/>
      <w:lvlJc w:val="left"/>
      <w:pPr>
        <w:ind w:left="6098" w:hanging="360"/>
      </w:pPr>
    </w:lvl>
    <w:lvl w:ilvl="7">
      <w:numFmt w:val="bullet"/>
      <w:lvlText w:val="•"/>
      <w:lvlJc w:val="left"/>
      <w:pPr>
        <w:ind w:left="7054" w:hanging="360"/>
      </w:pPr>
    </w:lvl>
    <w:lvl w:ilvl="8">
      <w:numFmt w:val="bullet"/>
      <w:lvlText w:val="•"/>
      <w:lvlJc w:val="left"/>
      <w:pPr>
        <w:ind w:left="8011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20"/>
    <w:rsid w:val="000E5BFD"/>
    <w:rsid w:val="00131E65"/>
    <w:rsid w:val="00270BBF"/>
    <w:rsid w:val="00A349ED"/>
    <w:rsid w:val="00BF06D1"/>
    <w:rsid w:val="00C10E08"/>
    <w:rsid w:val="00DE04F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4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E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4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E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Heath</cp:lastModifiedBy>
  <cp:revision>4</cp:revision>
  <cp:lastPrinted>2015-10-28T19:26:00Z</cp:lastPrinted>
  <dcterms:created xsi:type="dcterms:W3CDTF">2015-10-28T20:11:00Z</dcterms:created>
  <dcterms:modified xsi:type="dcterms:W3CDTF">2016-11-04T14:29:00Z</dcterms:modified>
</cp:coreProperties>
</file>