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67" w:rsidRPr="007D4367" w:rsidRDefault="0022310C" w:rsidP="007D4367">
      <w:pPr>
        <w:jc w:val="center"/>
        <w:rPr>
          <w:rFonts w:ascii="Haettenschweiler" w:hAnsi="Haettenschweiler"/>
          <w:b/>
          <w:sz w:val="72"/>
        </w:rPr>
      </w:pPr>
      <w:r w:rsidRPr="0022310C">
        <w:rPr>
          <w:rFonts w:ascii="Haettenschweiler" w:hAnsi="Haettenschweiler"/>
          <w:b/>
          <w:noProof/>
          <w:sz w:val="72"/>
        </w:rPr>
        <mc:AlternateContent>
          <mc:Choice Requires="wps">
            <w:drawing>
              <wp:anchor distT="0" distB="0" distL="114300" distR="114300" simplePos="0" relativeHeight="251662336" behindDoc="0" locked="0" layoutInCell="1" allowOverlap="1" wp14:editId="36B11C9B">
                <wp:simplePos x="0" y="0"/>
                <wp:positionH relativeFrom="column">
                  <wp:posOffset>6503642</wp:posOffset>
                </wp:positionH>
                <wp:positionV relativeFrom="paragraph">
                  <wp:posOffset>-254442</wp:posOffset>
                </wp:positionV>
                <wp:extent cx="453224" cy="341906"/>
                <wp:effectExtent l="0" t="0" r="2349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24" cy="341906"/>
                        </a:xfrm>
                        <a:prstGeom prst="rect">
                          <a:avLst/>
                        </a:prstGeom>
                        <a:solidFill>
                          <a:srgbClr val="FFFFFF"/>
                        </a:solidFill>
                        <a:ln w="9525">
                          <a:solidFill>
                            <a:srgbClr val="000000"/>
                          </a:solidFill>
                          <a:miter lim="800000"/>
                          <a:headEnd/>
                          <a:tailEnd/>
                        </a:ln>
                      </wps:spPr>
                      <wps:txbx>
                        <w:txbxContent>
                          <w:p w:rsidR="0022310C" w:rsidRPr="0022310C" w:rsidRDefault="0022310C">
                            <w:pPr>
                              <w:rPr>
                                <w:sz w:val="32"/>
                              </w:rPr>
                            </w:pPr>
                            <w:r w:rsidRPr="0022310C">
                              <w:rPr>
                                <w:sz w:val="32"/>
                              </w:rPr>
                              <w:t>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2.1pt;margin-top:-20.05pt;width:35.7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">
                <v:textbox>
                  <w:txbxContent>
                    <w:p w:rsidR="0022310C" w:rsidRPr="0022310C" w:rsidRDefault="0022310C">
                      <w:pPr>
                        <w:rPr>
                          <w:sz w:val="32"/>
                        </w:rPr>
                      </w:pPr>
                      <w:r w:rsidRPr="0022310C">
                        <w:rPr>
                          <w:sz w:val="32"/>
                        </w:rPr>
                        <w:t>57</w:t>
                      </w:r>
                    </w:p>
                  </w:txbxContent>
                </v:textbox>
              </v:shape>
            </w:pict>
          </mc:Fallback>
        </mc:AlternateContent>
      </w:r>
      <w:r w:rsidR="00BD62E6">
        <w:rPr>
          <w:noProof/>
        </w:rPr>
        <w:drawing>
          <wp:anchor distT="0" distB="0" distL="114300" distR="114300" simplePos="0" relativeHeight="251660288" behindDoc="0" locked="0" layoutInCell="1" allowOverlap="1" wp14:anchorId="482D58A0" wp14:editId="0EADC825">
            <wp:simplePos x="0" y="0"/>
            <wp:positionH relativeFrom="column">
              <wp:posOffset>5524500</wp:posOffset>
            </wp:positionH>
            <wp:positionV relativeFrom="paragraph">
              <wp:posOffset>0</wp:posOffset>
            </wp:positionV>
            <wp:extent cx="1117600" cy="1397000"/>
            <wp:effectExtent l="0" t="0" r="6350" b="0"/>
            <wp:wrapSquare wrapText="bothSides"/>
            <wp:docPr id="5" name="Picture 5" descr="Image result for strawberr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rawberry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760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367" w:rsidRPr="007D4367">
        <w:rPr>
          <w:rFonts w:ascii="Haettenschweiler" w:hAnsi="Haettenschweiler"/>
          <w:b/>
          <w:sz w:val="72"/>
        </w:rPr>
        <w:t>Strawberry DNA Extraction</w:t>
      </w:r>
    </w:p>
    <w:p w:rsidR="007D4367" w:rsidRDefault="007D4367" w:rsidP="007D4367">
      <w:pPr>
        <w:rPr>
          <w:rFonts w:ascii="Agency FB" w:hAnsi="Agency FB"/>
          <w:b/>
        </w:rPr>
      </w:pPr>
      <w:r w:rsidRPr="007D4367">
        <w:rPr>
          <w:rFonts w:ascii="Agency FB" w:hAnsi="Agency FB"/>
          <w:b/>
        </w:rPr>
        <w:t>Introduction: Have you ever wondered what DNA looks like?  You are going to break apart the cell membrane of a strawberry and separate the DNA from the nucleus.  Strawberries are a good source of DNA because they have 8 copies of each type of chromosome.  This large number of chromosomes will filter out of your solution and you will get to actually see DNA.</w:t>
      </w:r>
    </w:p>
    <w:p w:rsidR="00711FF3" w:rsidRPr="00711FF3" w:rsidRDefault="00711FF3" w:rsidP="007D4367">
      <w:pPr>
        <w:rPr>
          <w:rFonts w:ascii="Agency FB" w:hAnsi="Agency FB"/>
          <w:b/>
          <w:u w:val="single"/>
        </w:rPr>
      </w:pPr>
      <w:r w:rsidRPr="00711FF3">
        <w:rPr>
          <w:rFonts w:ascii="Agency FB" w:hAnsi="Agency FB"/>
          <w:b/>
          <w:u w:val="single"/>
        </w:rPr>
        <w:t>Pre-lab Questions</w:t>
      </w:r>
    </w:p>
    <w:p w:rsidR="007D4367" w:rsidRPr="007D4367" w:rsidRDefault="007D4367" w:rsidP="007D4367">
      <w:pPr>
        <w:pStyle w:val="ListParagraph"/>
        <w:numPr>
          <w:ilvl w:val="0"/>
          <w:numId w:val="7"/>
        </w:numPr>
        <w:rPr>
          <w:rFonts w:ascii="Bell MT" w:hAnsi="Bell MT"/>
          <w:b/>
        </w:rPr>
      </w:pPr>
      <w:r w:rsidRPr="007D4367">
        <w:rPr>
          <w:rFonts w:ascii="Bell MT" w:hAnsi="Bell MT"/>
          <w:b/>
        </w:rPr>
        <w:t>Where in the cell is the DNA found?</w:t>
      </w:r>
    </w:p>
    <w:p w:rsidR="00270BBF" w:rsidRPr="007D4367" w:rsidRDefault="007D4367" w:rsidP="007D4367">
      <w:pPr>
        <w:pStyle w:val="ListParagraph"/>
        <w:numPr>
          <w:ilvl w:val="0"/>
          <w:numId w:val="7"/>
        </w:numPr>
        <w:rPr>
          <w:b/>
        </w:rPr>
      </w:pPr>
      <w:r w:rsidRPr="007D4367">
        <w:rPr>
          <w:rFonts w:ascii="Bell MT" w:hAnsi="Bell MT"/>
          <w:b/>
        </w:rPr>
        <w:t>What do you think the DNA will look like when you extract it from the plant cell?</w:t>
      </w:r>
      <w:r>
        <w:rPr>
          <w:b/>
        </w:rPr>
        <w:t xml:space="preserve">  </w:t>
      </w:r>
    </w:p>
    <w:p w:rsidR="007D4367" w:rsidRPr="003035E6" w:rsidRDefault="007D4367" w:rsidP="007D4367">
      <w:pPr>
        <w:rPr>
          <w:rFonts w:ascii="Bell MT" w:hAnsi="Bell MT"/>
          <w:b/>
        </w:rPr>
      </w:pPr>
      <w:r w:rsidRPr="003035E6">
        <w:rPr>
          <w:rFonts w:ascii="Bell MT" w:hAnsi="Bell MT"/>
          <w:b/>
        </w:rPr>
        <w:t>Materials:  Bagg</w:t>
      </w:r>
      <w:r w:rsidR="0022310C">
        <w:rPr>
          <w:rFonts w:ascii="Bell MT" w:hAnsi="Bell MT"/>
          <w:b/>
        </w:rPr>
        <w:t xml:space="preserve">ie, Cone Shaped Coffee Filter, </w:t>
      </w:r>
      <w:r w:rsidRPr="003035E6">
        <w:rPr>
          <w:rFonts w:ascii="Bell MT" w:hAnsi="Bell MT"/>
          <w:b/>
        </w:rPr>
        <w:t>Beaker, Plastic pipette</w:t>
      </w:r>
    </w:p>
    <w:p w:rsidR="007D4367" w:rsidRPr="003035E6" w:rsidRDefault="007D4367" w:rsidP="007D4367">
      <w:pPr>
        <w:rPr>
          <w:rFonts w:ascii="Bell MT" w:hAnsi="Bell MT"/>
          <w:b/>
        </w:rPr>
      </w:pPr>
      <w:r w:rsidRPr="003035E6">
        <w:rPr>
          <w:rFonts w:ascii="Bell MT" w:hAnsi="Bell MT"/>
          <w:b/>
        </w:rPr>
        <w:t>Available from your teacher: 1 Strawberry 10 mL DNA extraction buffer (</w:t>
      </w:r>
      <w:r w:rsidR="00711FF3">
        <w:rPr>
          <w:rFonts w:ascii="Bell MT" w:hAnsi="Bell MT"/>
          <w:b/>
        </w:rPr>
        <w:t>50 ml soap, 1tsp salt, 450 ml water</w:t>
      </w:r>
      <w:r w:rsidRPr="003035E6">
        <w:rPr>
          <w:rFonts w:ascii="Bell MT" w:hAnsi="Bell MT"/>
          <w:b/>
        </w:rPr>
        <w:t>) 15 mL ice cold ethanol in test tube</w:t>
      </w:r>
    </w:p>
    <w:p w:rsidR="00711FF3" w:rsidRDefault="007D4367" w:rsidP="00BD62E6">
      <w:pPr>
        <w:rPr>
          <w:rFonts w:ascii="Bell MT" w:hAnsi="Bell MT"/>
          <w:b/>
        </w:rPr>
      </w:pPr>
      <w:r w:rsidRPr="003035E6">
        <w:rPr>
          <w:rFonts w:ascii="Bell MT" w:hAnsi="Bell MT"/>
          <w:b/>
        </w:rPr>
        <w:t>Procedure:</w:t>
      </w:r>
    </w:p>
    <w:p w:rsidR="007D4367" w:rsidRPr="00711FF3" w:rsidRDefault="007D4367" w:rsidP="00711FF3">
      <w:pPr>
        <w:pStyle w:val="ListParagraph"/>
        <w:numPr>
          <w:ilvl w:val="0"/>
          <w:numId w:val="8"/>
        </w:numPr>
        <w:rPr>
          <w:rFonts w:ascii="Bell MT" w:hAnsi="Bell MT"/>
          <w:b/>
        </w:rPr>
      </w:pPr>
      <w:r w:rsidRPr="00711FF3">
        <w:rPr>
          <w:rFonts w:ascii="Bell MT" w:hAnsi="Bell MT"/>
          <w:b/>
        </w:rPr>
        <w:t>Place one strawberry in a zipper bag.</w:t>
      </w:r>
    </w:p>
    <w:p w:rsidR="007D4367" w:rsidRPr="003035E6" w:rsidRDefault="007D4367" w:rsidP="007D4367">
      <w:pPr>
        <w:pStyle w:val="ListParagraph"/>
        <w:numPr>
          <w:ilvl w:val="0"/>
          <w:numId w:val="8"/>
        </w:numPr>
        <w:rPr>
          <w:rFonts w:ascii="Bell MT" w:hAnsi="Bell MT"/>
          <w:b/>
        </w:rPr>
      </w:pPr>
      <w:r w:rsidRPr="003035E6">
        <w:rPr>
          <w:rFonts w:ascii="Bell MT" w:hAnsi="Bell MT"/>
          <w:b/>
        </w:rPr>
        <w:t xml:space="preserve"> Mash up the strawberry for 2 minutes. </w:t>
      </w:r>
    </w:p>
    <w:p w:rsidR="007D4367" w:rsidRPr="003035E6" w:rsidRDefault="007D4367" w:rsidP="007D4367">
      <w:pPr>
        <w:pStyle w:val="ListParagraph"/>
        <w:numPr>
          <w:ilvl w:val="0"/>
          <w:numId w:val="8"/>
        </w:numPr>
        <w:rPr>
          <w:rFonts w:ascii="Bell MT" w:hAnsi="Bell MT"/>
          <w:b/>
        </w:rPr>
      </w:pPr>
      <w:r w:rsidRPr="003035E6">
        <w:rPr>
          <w:rFonts w:ascii="Bell MT" w:hAnsi="Bell MT"/>
          <w:b/>
        </w:rPr>
        <w:t xml:space="preserve"> Add 10 mL of the extraction buffer to the bag. </w:t>
      </w:r>
    </w:p>
    <w:p w:rsidR="007D4367" w:rsidRPr="003035E6" w:rsidRDefault="007D4367" w:rsidP="007D4367">
      <w:pPr>
        <w:pStyle w:val="ListParagraph"/>
        <w:numPr>
          <w:ilvl w:val="0"/>
          <w:numId w:val="8"/>
        </w:numPr>
        <w:rPr>
          <w:rFonts w:ascii="Bell MT" w:hAnsi="Bell MT"/>
          <w:b/>
        </w:rPr>
      </w:pPr>
      <w:r w:rsidRPr="003035E6">
        <w:rPr>
          <w:rFonts w:ascii="Bell MT" w:hAnsi="Bell MT"/>
          <w:b/>
        </w:rPr>
        <w:t xml:space="preserve">Mash again for 1 minute. </w:t>
      </w:r>
    </w:p>
    <w:p w:rsidR="007D4367" w:rsidRPr="003035E6" w:rsidRDefault="007D4367" w:rsidP="007D4367">
      <w:pPr>
        <w:pStyle w:val="ListParagraph"/>
        <w:numPr>
          <w:ilvl w:val="0"/>
          <w:numId w:val="8"/>
        </w:numPr>
        <w:rPr>
          <w:rFonts w:ascii="Bell MT" w:hAnsi="Bell MT"/>
          <w:b/>
        </w:rPr>
      </w:pPr>
      <w:r w:rsidRPr="003035E6">
        <w:rPr>
          <w:rFonts w:ascii="Bell MT" w:hAnsi="Bell MT"/>
          <w:b/>
        </w:rPr>
        <w:t xml:space="preserve">Drape the coffee filter in the </w:t>
      </w:r>
      <w:r w:rsidR="00711FF3">
        <w:rPr>
          <w:rFonts w:ascii="Bell MT" w:hAnsi="Bell MT"/>
          <w:b/>
        </w:rPr>
        <w:t>beaker</w:t>
      </w:r>
      <w:r w:rsidRPr="003035E6">
        <w:rPr>
          <w:rFonts w:ascii="Bell MT" w:hAnsi="Bell MT"/>
          <w:b/>
        </w:rPr>
        <w:t>. Make sure the top part of the filter is</w:t>
      </w:r>
      <w:r w:rsidR="0022310C">
        <w:rPr>
          <w:rFonts w:ascii="Bell MT" w:hAnsi="Bell MT"/>
          <w:b/>
        </w:rPr>
        <w:t xml:space="preserve"> folded over the top of your beaker</w:t>
      </w:r>
      <w:r w:rsidRPr="003035E6">
        <w:rPr>
          <w:rFonts w:ascii="Bell MT" w:hAnsi="Bell MT"/>
          <w:b/>
        </w:rPr>
        <w:t xml:space="preserve"> and that the bottom of the filter does</w:t>
      </w:r>
      <w:r w:rsidR="0022310C">
        <w:rPr>
          <w:rFonts w:ascii="Bell MT" w:hAnsi="Bell MT"/>
          <w:b/>
        </w:rPr>
        <w:t xml:space="preserve"> not touch the bottom of the beaker</w:t>
      </w:r>
      <w:r w:rsidRPr="003035E6">
        <w:rPr>
          <w:rFonts w:ascii="Bell MT" w:hAnsi="Bell MT"/>
          <w:b/>
        </w:rPr>
        <w:t xml:space="preserve">. </w:t>
      </w:r>
    </w:p>
    <w:p w:rsidR="007D4367" w:rsidRPr="003035E6" w:rsidRDefault="007D4367" w:rsidP="007D4367">
      <w:pPr>
        <w:pStyle w:val="ListParagraph"/>
        <w:numPr>
          <w:ilvl w:val="0"/>
          <w:numId w:val="8"/>
        </w:numPr>
        <w:rPr>
          <w:rFonts w:ascii="Bell MT" w:hAnsi="Bell MT"/>
          <w:b/>
        </w:rPr>
      </w:pPr>
      <w:r w:rsidRPr="003035E6">
        <w:rPr>
          <w:rFonts w:ascii="Bell MT" w:hAnsi="Bell MT"/>
          <w:b/>
        </w:rPr>
        <w:t xml:space="preserve">Pour the mashed strawberries with the extraction buffer into the filter and let drip into the bottom of the cup.  This takes about 10 minutes. </w:t>
      </w:r>
    </w:p>
    <w:p w:rsidR="007D4367" w:rsidRPr="00711FF3" w:rsidRDefault="007D4367" w:rsidP="007D4367">
      <w:pPr>
        <w:rPr>
          <w:rFonts w:ascii="Bell MT" w:hAnsi="Bell MT"/>
          <w:b/>
        </w:rPr>
      </w:pPr>
      <w:r w:rsidRPr="00711FF3">
        <w:rPr>
          <w:rFonts w:ascii="Bell MT" w:hAnsi="Bell MT"/>
          <w:b/>
        </w:rPr>
        <w:t xml:space="preserve">As you wait for your solution to filter, complete the following questions: </w:t>
      </w:r>
    </w:p>
    <w:p w:rsidR="00711FF3" w:rsidRPr="00711FF3" w:rsidRDefault="00711FF3" w:rsidP="007D4367">
      <w:pPr>
        <w:rPr>
          <w:rFonts w:ascii="Agency FB" w:hAnsi="Agency FB"/>
          <w:b/>
          <w:u w:val="single"/>
        </w:rPr>
      </w:pPr>
      <w:r w:rsidRPr="00711FF3">
        <w:rPr>
          <w:rFonts w:ascii="Agency FB" w:hAnsi="Agency FB"/>
          <w:b/>
          <w:u w:val="single"/>
        </w:rPr>
        <w:t>Mid-lab Questions</w:t>
      </w:r>
    </w:p>
    <w:p w:rsidR="007D4367" w:rsidRPr="003035E6" w:rsidRDefault="007D4367" w:rsidP="007D4367">
      <w:pPr>
        <w:pStyle w:val="ListParagraph"/>
        <w:numPr>
          <w:ilvl w:val="0"/>
          <w:numId w:val="7"/>
        </w:numPr>
        <w:rPr>
          <w:rFonts w:ascii="Bell MT" w:hAnsi="Bell MT"/>
          <w:b/>
        </w:rPr>
      </w:pPr>
      <w:r w:rsidRPr="003035E6">
        <w:rPr>
          <w:rFonts w:ascii="Bell MT" w:hAnsi="Bell MT"/>
          <w:b/>
        </w:rPr>
        <w:t>What was the purpose of mashing up the strawberry?</w:t>
      </w:r>
    </w:p>
    <w:p w:rsidR="007D4367" w:rsidRPr="003035E6" w:rsidRDefault="007D4367" w:rsidP="007D4367">
      <w:pPr>
        <w:pStyle w:val="ListParagraph"/>
        <w:numPr>
          <w:ilvl w:val="0"/>
          <w:numId w:val="7"/>
        </w:numPr>
        <w:rPr>
          <w:rFonts w:ascii="Bell MT" w:hAnsi="Bell MT"/>
          <w:b/>
        </w:rPr>
      </w:pPr>
      <w:r w:rsidRPr="003035E6">
        <w:rPr>
          <w:rFonts w:ascii="Bell MT" w:hAnsi="Bell MT"/>
          <w:b/>
        </w:rPr>
        <w:t xml:space="preserve"> What does the extraction buffer do? (Hint:  Extraction buffer contains soap. What does soap do when you wash your hands?)</w:t>
      </w:r>
    </w:p>
    <w:p w:rsidR="007D4367" w:rsidRPr="003035E6" w:rsidRDefault="00BD62E6" w:rsidP="007D4367">
      <w:pPr>
        <w:rPr>
          <w:rFonts w:ascii="Bell MT" w:hAnsi="Bell MT"/>
          <w:b/>
        </w:rPr>
      </w:pPr>
      <w:r w:rsidRPr="003035E6">
        <w:rPr>
          <w:rFonts w:ascii="Bell MT" w:hAnsi="Bell MT"/>
          <w:b/>
        </w:rPr>
        <w:t>Once your 10 minutes is up….</w:t>
      </w:r>
    </w:p>
    <w:p w:rsidR="00BD62E6" w:rsidRPr="003035E6" w:rsidRDefault="00BD62E6" w:rsidP="00BD62E6">
      <w:pPr>
        <w:pStyle w:val="ListParagraph"/>
        <w:numPr>
          <w:ilvl w:val="0"/>
          <w:numId w:val="9"/>
        </w:numPr>
        <w:rPr>
          <w:rFonts w:ascii="Bell MT" w:hAnsi="Bell MT"/>
          <w:b/>
        </w:rPr>
      </w:pPr>
      <w:r w:rsidRPr="003035E6">
        <w:rPr>
          <w:rFonts w:ascii="Bell MT" w:hAnsi="Bell MT"/>
          <w:b/>
        </w:rPr>
        <w:t>Get</w:t>
      </w:r>
      <w:r w:rsidR="007D4367" w:rsidRPr="003035E6">
        <w:rPr>
          <w:rFonts w:ascii="Bell MT" w:hAnsi="Bell MT"/>
          <w:b/>
        </w:rPr>
        <w:t xml:space="preserve"> a test tube tha</w:t>
      </w:r>
      <w:r w:rsidRPr="003035E6">
        <w:rPr>
          <w:rFonts w:ascii="Bell MT" w:hAnsi="Bell MT"/>
          <w:b/>
        </w:rPr>
        <w:t xml:space="preserve">t contains ice cold ethanol. </w:t>
      </w:r>
    </w:p>
    <w:p w:rsidR="00BD62E6" w:rsidRPr="003035E6" w:rsidRDefault="007D4367" w:rsidP="00BD62E6">
      <w:pPr>
        <w:pStyle w:val="ListParagraph"/>
        <w:numPr>
          <w:ilvl w:val="0"/>
          <w:numId w:val="9"/>
        </w:numPr>
        <w:rPr>
          <w:rFonts w:ascii="Bell MT" w:hAnsi="Bell MT"/>
          <w:b/>
        </w:rPr>
      </w:pPr>
      <w:r w:rsidRPr="003035E6">
        <w:rPr>
          <w:rFonts w:ascii="Bell MT" w:hAnsi="Bell MT"/>
          <w:b/>
        </w:rPr>
        <w:t xml:space="preserve">Using a pipette, remove some of the strawberry extract from the cup.  </w:t>
      </w:r>
    </w:p>
    <w:p w:rsidR="00BD62E6" w:rsidRPr="003035E6" w:rsidRDefault="007D4367" w:rsidP="007D4367">
      <w:pPr>
        <w:pStyle w:val="ListParagraph"/>
        <w:numPr>
          <w:ilvl w:val="0"/>
          <w:numId w:val="9"/>
        </w:numPr>
        <w:rPr>
          <w:rFonts w:ascii="Bell MT" w:hAnsi="Bell MT"/>
          <w:b/>
        </w:rPr>
      </w:pPr>
      <w:r w:rsidRPr="003035E6">
        <w:rPr>
          <w:rFonts w:ascii="Bell MT" w:hAnsi="Bell MT"/>
          <w:b/>
        </w:rPr>
        <w:t>Carefully pipette the strawberry extract into the alcohol in the test tube and watch the solution precipitate (separate). DO NOT SHAKE THE TUBE!!!  Very gently swirl the tube once or twice.  Then let the tube remain undisturbed.</w:t>
      </w:r>
    </w:p>
    <w:p w:rsidR="007D4367" w:rsidRDefault="007D4367" w:rsidP="007D4367">
      <w:pPr>
        <w:pStyle w:val="ListParagraph"/>
        <w:numPr>
          <w:ilvl w:val="0"/>
          <w:numId w:val="9"/>
        </w:numPr>
        <w:rPr>
          <w:rFonts w:ascii="Bell MT" w:hAnsi="Bell MT"/>
          <w:b/>
        </w:rPr>
      </w:pPr>
      <w:r w:rsidRPr="003035E6">
        <w:rPr>
          <w:rFonts w:ascii="Bell MT" w:hAnsi="Bell MT"/>
          <w:b/>
        </w:rPr>
        <w:t xml:space="preserve"> Watch where the alcohol and extract layers come in contact with each other.  Keep the tube at eye level so you can see what is happening. </w:t>
      </w:r>
    </w:p>
    <w:p w:rsidR="0022310C" w:rsidRDefault="0022310C" w:rsidP="00711FF3">
      <w:pPr>
        <w:ind w:left="360"/>
        <w:rPr>
          <w:rFonts w:ascii="Agency FB" w:hAnsi="Agency FB"/>
          <w:b/>
          <w:u w:val="single"/>
        </w:rPr>
      </w:pPr>
      <w:bookmarkStart w:id="0" w:name="_GoBack"/>
      <w:bookmarkEnd w:id="0"/>
    </w:p>
    <w:p w:rsidR="0022310C" w:rsidRDefault="0022310C" w:rsidP="00711FF3">
      <w:pPr>
        <w:ind w:left="360"/>
        <w:rPr>
          <w:rFonts w:ascii="Agency FB" w:hAnsi="Agency FB"/>
          <w:b/>
          <w:u w:val="single"/>
        </w:rPr>
      </w:pPr>
    </w:p>
    <w:p w:rsidR="0022310C" w:rsidRDefault="0022310C" w:rsidP="00711FF3">
      <w:pPr>
        <w:ind w:left="360"/>
        <w:rPr>
          <w:rFonts w:ascii="Agency FB" w:hAnsi="Agency FB"/>
          <w:b/>
          <w:u w:val="single"/>
        </w:rPr>
      </w:pPr>
    </w:p>
    <w:p w:rsidR="0022310C" w:rsidRDefault="0022310C" w:rsidP="00711FF3">
      <w:pPr>
        <w:ind w:left="360"/>
        <w:rPr>
          <w:rFonts w:ascii="Agency FB" w:hAnsi="Agency FB"/>
          <w:b/>
          <w:u w:val="single"/>
        </w:rPr>
      </w:pPr>
    </w:p>
    <w:p w:rsidR="00BD62E6" w:rsidRPr="00711FF3" w:rsidRDefault="0022310C" w:rsidP="00711FF3">
      <w:pPr>
        <w:ind w:left="360"/>
        <w:rPr>
          <w:rFonts w:ascii="Agency FB" w:hAnsi="Agency FB"/>
          <w:b/>
          <w:u w:val="single"/>
        </w:rPr>
      </w:pPr>
      <w:r w:rsidRPr="003035E6">
        <w:rPr>
          <w:rFonts w:ascii="Bell MT" w:hAnsi="Bell MT"/>
          <w:b/>
          <w:noProof/>
        </w:rPr>
        <w:lastRenderedPageBreak/>
        <mc:AlternateContent>
          <mc:Choice Requires="wps">
            <w:drawing>
              <wp:anchor distT="0" distB="0" distL="114300" distR="114300" simplePos="0" relativeHeight="251659264" behindDoc="0" locked="0" layoutInCell="1" allowOverlap="1" wp14:anchorId="69E8FC40" wp14:editId="2A220E06">
                <wp:simplePos x="0" y="0"/>
                <wp:positionH relativeFrom="column">
                  <wp:posOffset>4813300</wp:posOffset>
                </wp:positionH>
                <wp:positionV relativeFrom="paragraph">
                  <wp:posOffset>-93980</wp:posOffset>
                </wp:positionV>
                <wp:extent cx="1689100" cy="152400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1689100" cy="1524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379pt;margin-top:-7.4pt;width:133pt;height:12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" filled="f" strokecolor="black [3213]" strokeweight="2pt"/>
            </w:pict>
          </mc:Fallback>
        </mc:AlternateContent>
      </w:r>
      <w:r w:rsidR="00711FF3" w:rsidRPr="00711FF3">
        <w:rPr>
          <w:rFonts w:ascii="Agency FB" w:hAnsi="Agency FB"/>
          <w:b/>
          <w:u w:val="single"/>
        </w:rPr>
        <w:t>Post-lab Questions</w:t>
      </w:r>
    </w:p>
    <w:p w:rsidR="007D4367" w:rsidRPr="003035E6" w:rsidRDefault="007D4367" w:rsidP="00BD62E6">
      <w:pPr>
        <w:pStyle w:val="ListParagraph"/>
        <w:numPr>
          <w:ilvl w:val="0"/>
          <w:numId w:val="7"/>
        </w:numPr>
        <w:rPr>
          <w:rFonts w:ascii="Bell MT" w:hAnsi="Bell MT"/>
          <w:b/>
        </w:rPr>
      </w:pPr>
      <w:r w:rsidRPr="003035E6">
        <w:rPr>
          <w:rFonts w:ascii="Bell MT" w:hAnsi="Bell MT"/>
          <w:b/>
        </w:rPr>
        <w:t xml:space="preserve">What do you see appearing?  </w:t>
      </w:r>
      <w:r w:rsidR="00BD62E6" w:rsidRPr="003035E6">
        <w:rPr>
          <w:rFonts w:ascii="Bell MT" w:hAnsi="Bell MT"/>
          <w:b/>
        </w:rPr>
        <w:t>(draw a sketch in the box --&gt;)</w:t>
      </w:r>
    </w:p>
    <w:p w:rsidR="00BD62E6" w:rsidRPr="003035E6" w:rsidRDefault="00BD62E6" w:rsidP="007D4367">
      <w:pPr>
        <w:rPr>
          <w:rFonts w:ascii="Bell MT" w:hAnsi="Bell MT"/>
          <w:b/>
        </w:rPr>
      </w:pPr>
    </w:p>
    <w:p w:rsidR="00BD62E6" w:rsidRPr="003035E6" w:rsidRDefault="007D4367" w:rsidP="007D4367">
      <w:pPr>
        <w:pStyle w:val="ListParagraph"/>
        <w:numPr>
          <w:ilvl w:val="0"/>
          <w:numId w:val="7"/>
        </w:numPr>
        <w:rPr>
          <w:rFonts w:ascii="Bell MT" w:hAnsi="Bell MT"/>
          <w:b/>
        </w:rPr>
      </w:pPr>
      <w:r w:rsidRPr="003035E6">
        <w:rPr>
          <w:rFonts w:ascii="Bell MT" w:hAnsi="Bell MT"/>
          <w:b/>
        </w:rPr>
        <w:t>What happened when you added the filtrate to the alcohol?</w:t>
      </w:r>
    </w:p>
    <w:p w:rsidR="00BD62E6" w:rsidRPr="003035E6" w:rsidRDefault="00BD62E6" w:rsidP="00BD62E6">
      <w:pPr>
        <w:pStyle w:val="ListParagraph"/>
        <w:rPr>
          <w:rFonts w:ascii="Bell MT" w:hAnsi="Bell MT"/>
          <w:b/>
        </w:rPr>
      </w:pPr>
    </w:p>
    <w:p w:rsidR="00BD62E6" w:rsidRPr="003035E6" w:rsidRDefault="007D4367" w:rsidP="007D4367">
      <w:pPr>
        <w:pStyle w:val="ListParagraph"/>
        <w:numPr>
          <w:ilvl w:val="0"/>
          <w:numId w:val="7"/>
        </w:numPr>
        <w:rPr>
          <w:rFonts w:ascii="Bell MT" w:hAnsi="Bell MT"/>
          <w:b/>
        </w:rPr>
      </w:pPr>
      <w:r w:rsidRPr="003035E6">
        <w:rPr>
          <w:rFonts w:ascii="Bell MT" w:hAnsi="Bell MT"/>
          <w:b/>
        </w:rPr>
        <w:t xml:space="preserve"> What does DNA look like?</w:t>
      </w:r>
    </w:p>
    <w:p w:rsidR="00BD62E6" w:rsidRPr="003035E6" w:rsidRDefault="00BD62E6" w:rsidP="00BD62E6">
      <w:pPr>
        <w:pStyle w:val="ListParagraph"/>
        <w:rPr>
          <w:rFonts w:ascii="Bell MT" w:hAnsi="Bell MT"/>
          <w:b/>
        </w:rPr>
      </w:pPr>
    </w:p>
    <w:p w:rsidR="00BD62E6" w:rsidRPr="003035E6" w:rsidRDefault="007D4367" w:rsidP="007D4367">
      <w:pPr>
        <w:pStyle w:val="ListParagraph"/>
        <w:numPr>
          <w:ilvl w:val="0"/>
          <w:numId w:val="7"/>
        </w:numPr>
        <w:rPr>
          <w:rFonts w:ascii="Bell MT" w:hAnsi="Bell MT"/>
          <w:b/>
        </w:rPr>
      </w:pPr>
      <w:r w:rsidRPr="003035E6">
        <w:rPr>
          <w:rFonts w:ascii="Bell MT" w:hAnsi="Bell MT"/>
          <w:b/>
        </w:rPr>
        <w:t>A person cannot see a single cotton thread four classrooms away.  But if you wound thousands of threads together into a rope, it would be visible at the same distance.  How is this statement an analogy to our DNA extraction?</w:t>
      </w:r>
    </w:p>
    <w:p w:rsidR="00BD62E6" w:rsidRPr="003035E6" w:rsidRDefault="00BD62E6" w:rsidP="00BD62E6">
      <w:pPr>
        <w:pStyle w:val="ListParagraph"/>
        <w:rPr>
          <w:rFonts w:ascii="Bell MT" w:hAnsi="Bell MT"/>
          <w:b/>
        </w:rPr>
      </w:pPr>
    </w:p>
    <w:p w:rsidR="00BD62E6" w:rsidRPr="003035E6" w:rsidRDefault="007D4367" w:rsidP="007D4367">
      <w:pPr>
        <w:pStyle w:val="ListParagraph"/>
        <w:numPr>
          <w:ilvl w:val="0"/>
          <w:numId w:val="7"/>
        </w:numPr>
        <w:rPr>
          <w:rFonts w:ascii="Bell MT" w:hAnsi="Bell MT"/>
          <w:b/>
        </w:rPr>
      </w:pPr>
      <w:r w:rsidRPr="003035E6">
        <w:rPr>
          <w:rFonts w:ascii="Bell MT" w:hAnsi="Bell MT"/>
          <w:b/>
        </w:rPr>
        <w:t>Is DNA found in all living or once living cells?</w:t>
      </w:r>
    </w:p>
    <w:p w:rsidR="00BD62E6" w:rsidRPr="003035E6" w:rsidRDefault="00BD62E6" w:rsidP="00BD62E6">
      <w:pPr>
        <w:pStyle w:val="ListParagraph"/>
        <w:rPr>
          <w:rFonts w:ascii="Bell MT" w:hAnsi="Bell MT"/>
          <w:b/>
        </w:rPr>
      </w:pPr>
    </w:p>
    <w:p w:rsidR="00BD62E6" w:rsidRPr="003035E6" w:rsidRDefault="007D4367" w:rsidP="00BD62E6">
      <w:pPr>
        <w:pStyle w:val="ListParagraph"/>
        <w:numPr>
          <w:ilvl w:val="0"/>
          <w:numId w:val="7"/>
        </w:numPr>
        <w:rPr>
          <w:rFonts w:ascii="Bell MT" w:hAnsi="Bell MT"/>
          <w:b/>
        </w:rPr>
      </w:pPr>
      <w:r w:rsidRPr="003035E6">
        <w:rPr>
          <w:rFonts w:ascii="Bell MT" w:hAnsi="Bell MT"/>
          <w:b/>
        </w:rPr>
        <w:t xml:space="preserve">Since the strawberries were once living, and we extracted DNA from them, what does this mean about the foods you eat? </w:t>
      </w:r>
    </w:p>
    <w:p w:rsidR="00BD62E6" w:rsidRPr="003035E6" w:rsidRDefault="00BD62E6" w:rsidP="00BD62E6">
      <w:pPr>
        <w:pStyle w:val="ListParagraph"/>
        <w:rPr>
          <w:rFonts w:ascii="Bell MT" w:hAnsi="Bell MT"/>
          <w:b/>
        </w:rPr>
      </w:pPr>
    </w:p>
    <w:p w:rsidR="007D4367" w:rsidRPr="003035E6" w:rsidRDefault="007D4367" w:rsidP="00BD62E6">
      <w:pPr>
        <w:pStyle w:val="ListParagraph"/>
        <w:numPr>
          <w:ilvl w:val="0"/>
          <w:numId w:val="7"/>
        </w:numPr>
        <w:rPr>
          <w:rFonts w:ascii="Bell MT" w:hAnsi="Bell MT"/>
          <w:b/>
        </w:rPr>
      </w:pPr>
      <w:r w:rsidRPr="003035E6">
        <w:rPr>
          <w:rFonts w:ascii="Bell MT" w:hAnsi="Bell MT"/>
          <w:b/>
        </w:rPr>
        <w:t xml:space="preserve"> Remember that genes are found on chromosomes, and genes control traits.  Give at least two examples of traits that are expressed in the strawberry.</w:t>
      </w:r>
    </w:p>
    <w:sectPr w:rsidR="007D4367" w:rsidRPr="003035E6" w:rsidSect="00A035F3">
      <w:type w:val="continuous"/>
      <w:pgSz w:w="12240" w:h="15840"/>
      <w:pgMar w:top="700" w:right="1080" w:bottom="280" w:left="820" w:header="720" w:footer="720" w:gutter="0"/>
      <w:cols w:space="720" w:equalWidth="0">
        <w:col w:w="103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
      <w:numFmt w:val="decimal"/>
      <w:lvlText w:val="%1."/>
      <w:lvlJc w:val="left"/>
      <w:pPr>
        <w:ind w:left="360" w:hanging="360"/>
      </w:pPr>
      <w:rPr>
        <w:rFonts w:ascii="Arial Unicode MS" w:hAnsi="Times New Roman" w:cs="Arial Unicode MS"/>
        <w:b w:val="0"/>
        <w:bCs w:val="0"/>
        <w:w w:val="114"/>
        <w:sz w:val="21"/>
        <w:szCs w:val="21"/>
      </w:rPr>
    </w:lvl>
    <w:lvl w:ilvl="1">
      <w:numFmt w:val="bullet"/>
      <w:lvlText w:val="•"/>
      <w:lvlJc w:val="left"/>
      <w:pPr>
        <w:ind w:left="1308" w:hanging="360"/>
      </w:pPr>
    </w:lvl>
    <w:lvl w:ilvl="2">
      <w:numFmt w:val="bullet"/>
      <w:lvlText w:val="•"/>
      <w:lvlJc w:val="left"/>
      <w:pPr>
        <w:ind w:left="2256" w:hanging="360"/>
      </w:pPr>
    </w:lvl>
    <w:lvl w:ilvl="3">
      <w:numFmt w:val="bullet"/>
      <w:lvlText w:val="•"/>
      <w:lvlJc w:val="left"/>
      <w:pPr>
        <w:ind w:left="3205" w:hanging="360"/>
      </w:pPr>
    </w:lvl>
    <w:lvl w:ilvl="4">
      <w:numFmt w:val="bullet"/>
      <w:lvlText w:val="•"/>
      <w:lvlJc w:val="left"/>
      <w:pPr>
        <w:ind w:left="4153" w:hanging="360"/>
      </w:pPr>
    </w:lvl>
    <w:lvl w:ilvl="5">
      <w:numFmt w:val="bullet"/>
      <w:lvlText w:val="•"/>
      <w:lvlJc w:val="left"/>
      <w:pPr>
        <w:ind w:left="5102" w:hanging="360"/>
      </w:pPr>
    </w:lvl>
    <w:lvl w:ilvl="6">
      <w:numFmt w:val="bullet"/>
      <w:lvlText w:val="•"/>
      <w:lvlJc w:val="left"/>
      <w:pPr>
        <w:ind w:left="6050" w:hanging="360"/>
      </w:pPr>
    </w:lvl>
    <w:lvl w:ilvl="7">
      <w:numFmt w:val="bullet"/>
      <w:lvlText w:val="•"/>
      <w:lvlJc w:val="left"/>
      <w:pPr>
        <w:ind w:left="6998" w:hanging="360"/>
      </w:pPr>
    </w:lvl>
    <w:lvl w:ilvl="8">
      <w:numFmt w:val="bullet"/>
      <w:lvlText w:val="•"/>
      <w:lvlJc w:val="left"/>
      <w:pPr>
        <w:ind w:left="7947" w:hanging="360"/>
      </w:pPr>
    </w:lvl>
  </w:abstractNum>
  <w:abstractNum w:abstractNumId="1">
    <w:nsid w:val="00000403"/>
    <w:multiLevelType w:val="multilevel"/>
    <w:tmpl w:val="00000886"/>
    <w:lvl w:ilvl="0">
      <w:start w:val="4"/>
      <w:numFmt w:val="decimal"/>
      <w:lvlText w:val="%1."/>
      <w:lvlJc w:val="left"/>
      <w:pPr>
        <w:ind w:left="360" w:hanging="360"/>
      </w:pPr>
      <w:rPr>
        <w:rFonts w:ascii="Arial Unicode MS" w:hAnsi="Times New Roman" w:cs="Arial Unicode MS"/>
        <w:b w:val="0"/>
        <w:bCs w:val="0"/>
        <w:w w:val="114"/>
        <w:sz w:val="21"/>
        <w:szCs w:val="21"/>
      </w:rPr>
    </w:lvl>
    <w:lvl w:ilvl="1">
      <w:numFmt w:val="bullet"/>
      <w:lvlText w:val="•"/>
      <w:lvlJc w:val="left"/>
      <w:pPr>
        <w:ind w:left="1308" w:hanging="360"/>
      </w:pPr>
    </w:lvl>
    <w:lvl w:ilvl="2">
      <w:numFmt w:val="bullet"/>
      <w:lvlText w:val="•"/>
      <w:lvlJc w:val="left"/>
      <w:pPr>
        <w:ind w:left="2256" w:hanging="360"/>
      </w:pPr>
    </w:lvl>
    <w:lvl w:ilvl="3">
      <w:numFmt w:val="bullet"/>
      <w:lvlText w:val="•"/>
      <w:lvlJc w:val="left"/>
      <w:pPr>
        <w:ind w:left="3205" w:hanging="360"/>
      </w:pPr>
    </w:lvl>
    <w:lvl w:ilvl="4">
      <w:numFmt w:val="bullet"/>
      <w:lvlText w:val="•"/>
      <w:lvlJc w:val="left"/>
      <w:pPr>
        <w:ind w:left="4153" w:hanging="360"/>
      </w:pPr>
    </w:lvl>
    <w:lvl w:ilvl="5">
      <w:numFmt w:val="bullet"/>
      <w:lvlText w:val="•"/>
      <w:lvlJc w:val="left"/>
      <w:pPr>
        <w:ind w:left="5102" w:hanging="360"/>
      </w:pPr>
    </w:lvl>
    <w:lvl w:ilvl="6">
      <w:numFmt w:val="bullet"/>
      <w:lvlText w:val="•"/>
      <w:lvlJc w:val="left"/>
      <w:pPr>
        <w:ind w:left="6050" w:hanging="360"/>
      </w:pPr>
    </w:lvl>
    <w:lvl w:ilvl="7">
      <w:numFmt w:val="bullet"/>
      <w:lvlText w:val="•"/>
      <w:lvlJc w:val="left"/>
      <w:pPr>
        <w:ind w:left="6998" w:hanging="360"/>
      </w:pPr>
    </w:lvl>
    <w:lvl w:ilvl="8">
      <w:numFmt w:val="bullet"/>
      <w:lvlText w:val="•"/>
      <w:lvlJc w:val="left"/>
      <w:pPr>
        <w:ind w:left="7947" w:hanging="360"/>
      </w:pPr>
    </w:lvl>
  </w:abstractNum>
  <w:abstractNum w:abstractNumId="2">
    <w:nsid w:val="00000404"/>
    <w:multiLevelType w:val="multilevel"/>
    <w:tmpl w:val="00000887"/>
    <w:lvl w:ilvl="0">
      <w:start w:val="4"/>
      <w:numFmt w:val="decimal"/>
      <w:lvlText w:val="%1."/>
      <w:lvlJc w:val="left"/>
      <w:pPr>
        <w:ind w:left="360" w:hanging="360"/>
      </w:pPr>
      <w:rPr>
        <w:rFonts w:ascii="Arial Unicode MS" w:hAnsi="Times New Roman" w:cs="Arial Unicode MS"/>
        <w:b w:val="0"/>
        <w:bCs w:val="0"/>
        <w:w w:val="114"/>
        <w:sz w:val="21"/>
        <w:szCs w:val="21"/>
      </w:rPr>
    </w:lvl>
    <w:lvl w:ilvl="1">
      <w:start w:val="2"/>
      <w:numFmt w:val="upperLetter"/>
      <w:lvlText w:val="%2)"/>
      <w:lvlJc w:val="left"/>
      <w:pPr>
        <w:ind w:left="0" w:hanging="341"/>
      </w:pPr>
      <w:rPr>
        <w:rFonts w:ascii="Arial Unicode MS" w:hAnsi="Times New Roman" w:cs="Arial Unicode MS"/>
        <w:b w:val="0"/>
        <w:bCs w:val="0"/>
        <w:w w:val="98"/>
        <w:sz w:val="21"/>
        <w:szCs w:val="21"/>
      </w:rPr>
    </w:lvl>
    <w:lvl w:ilvl="2">
      <w:numFmt w:val="bullet"/>
      <w:lvlText w:val="•"/>
      <w:lvlJc w:val="left"/>
      <w:pPr>
        <w:ind w:left="1413" w:hanging="341"/>
      </w:pPr>
    </w:lvl>
    <w:lvl w:ilvl="3">
      <w:numFmt w:val="bullet"/>
      <w:lvlText w:val="•"/>
      <w:lvlJc w:val="left"/>
      <w:pPr>
        <w:ind w:left="2467" w:hanging="341"/>
      </w:pPr>
    </w:lvl>
    <w:lvl w:ilvl="4">
      <w:numFmt w:val="bullet"/>
      <w:lvlText w:val="•"/>
      <w:lvlJc w:val="left"/>
      <w:pPr>
        <w:ind w:left="3521" w:hanging="341"/>
      </w:pPr>
    </w:lvl>
    <w:lvl w:ilvl="5">
      <w:numFmt w:val="bullet"/>
      <w:lvlText w:val="•"/>
      <w:lvlJc w:val="left"/>
      <w:pPr>
        <w:ind w:left="4575" w:hanging="341"/>
      </w:pPr>
    </w:lvl>
    <w:lvl w:ilvl="6">
      <w:numFmt w:val="bullet"/>
      <w:lvlText w:val="•"/>
      <w:lvlJc w:val="left"/>
      <w:pPr>
        <w:ind w:left="5628" w:hanging="341"/>
      </w:pPr>
    </w:lvl>
    <w:lvl w:ilvl="7">
      <w:numFmt w:val="bullet"/>
      <w:lvlText w:val="•"/>
      <w:lvlJc w:val="left"/>
      <w:pPr>
        <w:ind w:left="6682" w:hanging="341"/>
      </w:pPr>
    </w:lvl>
    <w:lvl w:ilvl="8">
      <w:numFmt w:val="bullet"/>
      <w:lvlText w:val="•"/>
      <w:lvlJc w:val="left"/>
      <w:pPr>
        <w:ind w:left="7736" w:hanging="341"/>
      </w:pPr>
    </w:lvl>
  </w:abstractNum>
  <w:abstractNum w:abstractNumId="3">
    <w:nsid w:val="00000405"/>
    <w:multiLevelType w:val="multilevel"/>
    <w:tmpl w:val="00000888"/>
    <w:lvl w:ilvl="0">
      <w:start w:val="1"/>
      <w:numFmt w:val="decimal"/>
      <w:lvlText w:val="%1."/>
      <w:lvlJc w:val="left"/>
      <w:pPr>
        <w:ind w:left="360" w:hanging="360"/>
      </w:pPr>
      <w:rPr>
        <w:rFonts w:ascii="Arial Unicode MS" w:hAnsi="Times New Roman" w:cs="Arial Unicode MS"/>
        <w:b w:val="0"/>
        <w:bCs w:val="0"/>
        <w:w w:val="114"/>
        <w:sz w:val="21"/>
        <w:szCs w:val="21"/>
      </w:rPr>
    </w:lvl>
    <w:lvl w:ilvl="1">
      <w:numFmt w:val="bullet"/>
      <w:lvlText w:val="•"/>
      <w:lvlJc w:val="left"/>
      <w:pPr>
        <w:ind w:left="1316" w:hanging="360"/>
      </w:pPr>
    </w:lvl>
    <w:lvl w:ilvl="2">
      <w:numFmt w:val="bullet"/>
      <w:lvlText w:val="•"/>
      <w:lvlJc w:val="left"/>
      <w:pPr>
        <w:ind w:left="2272" w:hanging="360"/>
      </w:pPr>
    </w:lvl>
    <w:lvl w:ilvl="3">
      <w:numFmt w:val="bullet"/>
      <w:lvlText w:val="•"/>
      <w:lvlJc w:val="left"/>
      <w:pPr>
        <w:ind w:left="3229" w:hanging="360"/>
      </w:pPr>
    </w:lvl>
    <w:lvl w:ilvl="4">
      <w:numFmt w:val="bullet"/>
      <w:lvlText w:val="•"/>
      <w:lvlJc w:val="left"/>
      <w:pPr>
        <w:ind w:left="4185" w:hanging="360"/>
      </w:pPr>
    </w:lvl>
    <w:lvl w:ilvl="5">
      <w:numFmt w:val="bullet"/>
      <w:lvlText w:val="•"/>
      <w:lvlJc w:val="left"/>
      <w:pPr>
        <w:ind w:left="5142" w:hanging="360"/>
      </w:pPr>
    </w:lvl>
    <w:lvl w:ilvl="6">
      <w:numFmt w:val="bullet"/>
      <w:lvlText w:val="•"/>
      <w:lvlJc w:val="left"/>
      <w:pPr>
        <w:ind w:left="6098" w:hanging="360"/>
      </w:pPr>
    </w:lvl>
    <w:lvl w:ilvl="7">
      <w:numFmt w:val="bullet"/>
      <w:lvlText w:val="•"/>
      <w:lvlJc w:val="left"/>
      <w:pPr>
        <w:ind w:left="7054" w:hanging="360"/>
      </w:pPr>
    </w:lvl>
    <w:lvl w:ilvl="8">
      <w:numFmt w:val="bullet"/>
      <w:lvlText w:val="•"/>
      <w:lvlJc w:val="left"/>
      <w:pPr>
        <w:ind w:left="8011" w:hanging="360"/>
      </w:pPr>
    </w:lvl>
  </w:abstractNum>
  <w:abstractNum w:abstractNumId="4">
    <w:nsid w:val="00000406"/>
    <w:multiLevelType w:val="multilevel"/>
    <w:tmpl w:val="00000889"/>
    <w:lvl w:ilvl="0">
      <w:start w:val="4"/>
      <w:numFmt w:val="decimal"/>
      <w:lvlText w:val="%1."/>
      <w:lvlJc w:val="left"/>
      <w:pPr>
        <w:ind w:left="360" w:hanging="360"/>
      </w:pPr>
      <w:rPr>
        <w:rFonts w:ascii="Arial Unicode MS" w:hAnsi="Times New Roman" w:cs="Arial Unicode MS"/>
        <w:b w:val="0"/>
        <w:bCs w:val="0"/>
        <w:w w:val="114"/>
        <w:sz w:val="21"/>
        <w:szCs w:val="21"/>
      </w:rPr>
    </w:lvl>
    <w:lvl w:ilvl="1">
      <w:numFmt w:val="bullet"/>
      <w:lvlText w:val="•"/>
      <w:lvlJc w:val="left"/>
      <w:pPr>
        <w:ind w:left="1316" w:hanging="360"/>
      </w:pPr>
    </w:lvl>
    <w:lvl w:ilvl="2">
      <w:numFmt w:val="bullet"/>
      <w:lvlText w:val="•"/>
      <w:lvlJc w:val="left"/>
      <w:pPr>
        <w:ind w:left="2272" w:hanging="360"/>
      </w:pPr>
    </w:lvl>
    <w:lvl w:ilvl="3">
      <w:numFmt w:val="bullet"/>
      <w:lvlText w:val="•"/>
      <w:lvlJc w:val="left"/>
      <w:pPr>
        <w:ind w:left="3229" w:hanging="360"/>
      </w:pPr>
    </w:lvl>
    <w:lvl w:ilvl="4">
      <w:numFmt w:val="bullet"/>
      <w:lvlText w:val="•"/>
      <w:lvlJc w:val="left"/>
      <w:pPr>
        <w:ind w:left="4185" w:hanging="360"/>
      </w:pPr>
    </w:lvl>
    <w:lvl w:ilvl="5">
      <w:numFmt w:val="bullet"/>
      <w:lvlText w:val="•"/>
      <w:lvlJc w:val="left"/>
      <w:pPr>
        <w:ind w:left="5142" w:hanging="360"/>
      </w:pPr>
    </w:lvl>
    <w:lvl w:ilvl="6">
      <w:numFmt w:val="bullet"/>
      <w:lvlText w:val="•"/>
      <w:lvlJc w:val="left"/>
      <w:pPr>
        <w:ind w:left="6098" w:hanging="360"/>
      </w:pPr>
    </w:lvl>
    <w:lvl w:ilvl="7">
      <w:numFmt w:val="bullet"/>
      <w:lvlText w:val="•"/>
      <w:lvlJc w:val="left"/>
      <w:pPr>
        <w:ind w:left="7054" w:hanging="360"/>
      </w:pPr>
    </w:lvl>
    <w:lvl w:ilvl="8">
      <w:numFmt w:val="bullet"/>
      <w:lvlText w:val="•"/>
      <w:lvlJc w:val="left"/>
      <w:pPr>
        <w:ind w:left="8011" w:hanging="360"/>
      </w:pPr>
    </w:lvl>
  </w:abstractNum>
  <w:abstractNum w:abstractNumId="5">
    <w:nsid w:val="451A333A"/>
    <w:multiLevelType w:val="hybridMultilevel"/>
    <w:tmpl w:val="C04A6B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68013F"/>
    <w:multiLevelType w:val="hybridMultilevel"/>
    <w:tmpl w:val="1094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C50B5A"/>
    <w:multiLevelType w:val="hybridMultilevel"/>
    <w:tmpl w:val="49D4B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186CF7"/>
    <w:multiLevelType w:val="hybridMultilevel"/>
    <w:tmpl w:val="AD424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20"/>
    <w:rsid w:val="000E5BFD"/>
    <w:rsid w:val="00131E65"/>
    <w:rsid w:val="0022310C"/>
    <w:rsid w:val="00270BBF"/>
    <w:rsid w:val="003035E6"/>
    <w:rsid w:val="00711FF3"/>
    <w:rsid w:val="007A4F25"/>
    <w:rsid w:val="007D4367"/>
    <w:rsid w:val="008A3A3F"/>
    <w:rsid w:val="008D16B5"/>
    <w:rsid w:val="00A349ED"/>
    <w:rsid w:val="00BD62E6"/>
    <w:rsid w:val="00BF06D1"/>
    <w:rsid w:val="00C10E08"/>
    <w:rsid w:val="00DE04F0"/>
    <w:rsid w:val="00F4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420"/>
    <w:rPr>
      <w:color w:val="0000FF" w:themeColor="hyperlink"/>
      <w:u w:val="single"/>
    </w:rPr>
  </w:style>
  <w:style w:type="paragraph" w:styleId="ListParagraph">
    <w:name w:val="List Paragraph"/>
    <w:basedOn w:val="Normal"/>
    <w:uiPriority w:val="34"/>
    <w:qFormat/>
    <w:rsid w:val="00F41420"/>
    <w:pPr>
      <w:ind w:left="720"/>
      <w:contextualSpacing/>
    </w:pPr>
  </w:style>
  <w:style w:type="paragraph" w:styleId="BalloonText">
    <w:name w:val="Balloon Text"/>
    <w:basedOn w:val="Normal"/>
    <w:link w:val="BalloonTextChar"/>
    <w:uiPriority w:val="99"/>
    <w:semiHidden/>
    <w:unhideWhenUsed/>
    <w:rsid w:val="000E5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BFD"/>
    <w:rPr>
      <w:rFonts w:ascii="Tahoma" w:hAnsi="Tahoma" w:cs="Tahoma"/>
      <w:sz w:val="16"/>
      <w:szCs w:val="16"/>
    </w:rPr>
  </w:style>
  <w:style w:type="character" w:styleId="FollowedHyperlink">
    <w:name w:val="FollowedHyperlink"/>
    <w:basedOn w:val="DefaultParagraphFont"/>
    <w:uiPriority w:val="99"/>
    <w:semiHidden/>
    <w:unhideWhenUsed/>
    <w:rsid w:val="00C10E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420"/>
    <w:rPr>
      <w:color w:val="0000FF" w:themeColor="hyperlink"/>
      <w:u w:val="single"/>
    </w:rPr>
  </w:style>
  <w:style w:type="paragraph" w:styleId="ListParagraph">
    <w:name w:val="List Paragraph"/>
    <w:basedOn w:val="Normal"/>
    <w:uiPriority w:val="34"/>
    <w:qFormat/>
    <w:rsid w:val="00F41420"/>
    <w:pPr>
      <w:ind w:left="720"/>
      <w:contextualSpacing/>
    </w:pPr>
  </w:style>
  <w:style w:type="paragraph" w:styleId="BalloonText">
    <w:name w:val="Balloon Text"/>
    <w:basedOn w:val="Normal"/>
    <w:link w:val="BalloonTextChar"/>
    <w:uiPriority w:val="99"/>
    <w:semiHidden/>
    <w:unhideWhenUsed/>
    <w:rsid w:val="000E5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BFD"/>
    <w:rPr>
      <w:rFonts w:ascii="Tahoma" w:hAnsi="Tahoma" w:cs="Tahoma"/>
      <w:sz w:val="16"/>
      <w:szCs w:val="16"/>
    </w:rPr>
  </w:style>
  <w:style w:type="character" w:styleId="FollowedHyperlink">
    <w:name w:val="FollowedHyperlink"/>
    <w:basedOn w:val="DefaultParagraphFont"/>
    <w:uiPriority w:val="99"/>
    <w:semiHidden/>
    <w:unhideWhenUsed/>
    <w:rsid w:val="00C10E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1653</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nicole.heath</dc:creator>
  <cp:lastModifiedBy>nicole.heath</cp:lastModifiedBy>
  <cp:revision>5</cp:revision>
  <cp:lastPrinted>2018-11-08T19:21:00Z</cp:lastPrinted>
  <dcterms:created xsi:type="dcterms:W3CDTF">2017-11-08T15:35:00Z</dcterms:created>
  <dcterms:modified xsi:type="dcterms:W3CDTF">2018-11-08T19:21:00Z</dcterms:modified>
</cp:coreProperties>
</file>